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F" w:rsidRPr="00837F52" w:rsidRDefault="00DB731F">
      <w:pPr>
        <w:jc w:val="center"/>
        <w:rPr>
          <w:rFonts w:ascii="Times New Roman" w:hAnsi="Times New Roman" w:cs="Times New Roman"/>
          <w:b/>
          <w:iCs/>
          <w:kern w:val="1"/>
          <w:sz w:val="28"/>
          <w:szCs w:val="28"/>
        </w:rPr>
      </w:pPr>
      <w:r w:rsidRPr="00837F52">
        <w:rPr>
          <w:rFonts w:ascii="Times New Roman" w:hAnsi="Times New Roman" w:cs="Times New Roman"/>
          <w:b/>
          <w:iCs/>
          <w:kern w:val="1"/>
          <w:sz w:val="28"/>
          <w:szCs w:val="28"/>
        </w:rPr>
        <w:t>РОССИЙСКАЯ  ФЕДЕРАЦИЯ</w:t>
      </w:r>
    </w:p>
    <w:p w:rsidR="00DB731F" w:rsidRPr="00837F52" w:rsidRDefault="00DB7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1F" w:rsidRPr="00837F52" w:rsidRDefault="00DB7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5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52">
        <w:rPr>
          <w:rFonts w:ascii="Times New Roman" w:hAnsi="Times New Roman" w:cs="Times New Roman"/>
          <w:b/>
          <w:bCs/>
          <w:sz w:val="28"/>
          <w:szCs w:val="28"/>
        </w:rPr>
        <w:t>АДМИНИСТРАЦИИ  ПЕТУШИНСКОГО  РАЙОНА</w:t>
      </w: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52">
        <w:rPr>
          <w:rFonts w:ascii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31F" w:rsidRPr="00837F52" w:rsidRDefault="00DB73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F52">
        <w:rPr>
          <w:rFonts w:ascii="Times New Roman" w:hAnsi="Times New Roman" w:cs="Times New Roman"/>
          <w:b/>
          <w:bCs/>
          <w:sz w:val="24"/>
          <w:szCs w:val="24"/>
        </w:rPr>
        <w:t>г. Петушки</w:t>
      </w:r>
    </w:p>
    <w:p w:rsidR="00DB731F" w:rsidRPr="00E87190" w:rsidRDefault="00EC5585">
      <w:pPr>
        <w:tabs>
          <w:tab w:val="left" w:pos="5220"/>
          <w:tab w:val="left" w:pos="5940"/>
        </w:tabs>
        <w:spacing w:after="48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186CB6">
        <w:rPr>
          <w:rFonts w:ascii="Times New Roman" w:hAnsi="Times New Roman" w:cs="Times New Roman"/>
          <w:bCs/>
          <w:sz w:val="24"/>
          <w:szCs w:val="24"/>
        </w:rPr>
        <w:t xml:space="preserve"> _______</w:t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CB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C2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6CB6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DB731F" w:rsidRPr="00E8719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B731F" w:rsidRPr="00E87190" w:rsidRDefault="00DB731F">
      <w:pPr>
        <w:tabs>
          <w:tab w:val="left" w:pos="4678"/>
          <w:tab w:val="left" w:pos="5220"/>
          <w:tab w:val="left" w:pos="5940"/>
        </w:tabs>
        <w:ind w:right="5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90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администрации Петушинского района от </w:t>
      </w:r>
      <w:r w:rsidR="00C1282D">
        <w:rPr>
          <w:rFonts w:ascii="Times New Roman" w:hAnsi="Times New Roman" w:cs="Times New Roman"/>
          <w:i/>
          <w:sz w:val="24"/>
          <w:szCs w:val="24"/>
        </w:rPr>
        <w:t>30.09.2019</w:t>
      </w:r>
      <w:r w:rsidRPr="00E87190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1282D">
        <w:rPr>
          <w:rFonts w:ascii="Times New Roman" w:hAnsi="Times New Roman" w:cs="Times New Roman"/>
          <w:i/>
          <w:sz w:val="24"/>
          <w:szCs w:val="24"/>
        </w:rPr>
        <w:t>1992</w:t>
      </w:r>
    </w:p>
    <w:p w:rsidR="00DB731F" w:rsidRPr="00E87190" w:rsidRDefault="00DB731F">
      <w:pPr>
        <w:tabs>
          <w:tab w:val="left" w:pos="4678"/>
          <w:tab w:val="left" w:pos="5220"/>
          <w:tab w:val="left" w:pos="5940"/>
        </w:tabs>
        <w:ind w:right="52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31F" w:rsidRPr="00E87190" w:rsidRDefault="00DB731F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190">
        <w:rPr>
          <w:rFonts w:ascii="Times New Roman" w:hAnsi="Times New Roman" w:cs="Times New Roman"/>
          <w:sz w:val="24"/>
          <w:szCs w:val="24"/>
        </w:rPr>
        <w:tab/>
      </w:r>
      <w:r w:rsidR="00F03FB4">
        <w:rPr>
          <w:rFonts w:ascii="Times New Roman" w:hAnsi="Times New Roman" w:cs="Times New Roman"/>
          <w:sz w:val="24"/>
          <w:szCs w:val="24"/>
        </w:rPr>
        <w:t>Руководствуясь</w:t>
      </w:r>
      <w:r w:rsidRPr="00E87190">
        <w:rPr>
          <w:rFonts w:ascii="Times New Roman" w:hAnsi="Times New Roman" w:cs="Times New Roman"/>
          <w:sz w:val="24"/>
          <w:szCs w:val="24"/>
        </w:rPr>
        <w:t xml:space="preserve"> статьей 179 Бюджетного кодекса Российской Федерации, постановлением  администрации Петушинского района от 11.02.2015  № 224 «Об утверждении Порядка разработки, утверждения  и проведения оценки эффективности реализации муниципальных   программ в муниципальном образовании «Петушинский район», </w:t>
      </w:r>
    </w:p>
    <w:p w:rsidR="00DB731F" w:rsidRPr="00E87190" w:rsidRDefault="00DB731F">
      <w:pPr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190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575D17" w:rsidRDefault="00575D17" w:rsidP="00575D17">
      <w:pPr>
        <w:numPr>
          <w:ilvl w:val="0"/>
          <w:numId w:val="5"/>
        </w:numPr>
        <w:autoSpaceDE w:val="0"/>
        <w:spacing w:before="120"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Петушинского района от </w:t>
      </w:r>
      <w:r w:rsidR="00C1282D">
        <w:rPr>
          <w:rFonts w:ascii="Times New Roman" w:hAnsi="Times New Roman" w:cs="Times New Roman"/>
          <w:sz w:val="24"/>
          <w:szCs w:val="24"/>
        </w:rPr>
        <w:t>30.09.2019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1282D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C1282D">
        <w:rPr>
          <w:rFonts w:ascii="Times New Roman" w:hAnsi="Times New Roman" w:cs="Times New Roman"/>
          <w:sz w:val="24"/>
          <w:szCs w:val="24"/>
        </w:rPr>
        <w:t xml:space="preserve">охрана окружающей среды на территории Петушинского </w:t>
      </w:r>
      <w:r>
        <w:rPr>
          <w:rFonts w:ascii="Times New Roman" w:hAnsi="Times New Roman" w:cs="Times New Roman"/>
          <w:sz w:val="24"/>
          <w:szCs w:val="24"/>
        </w:rPr>
        <w:t>район», изложив приложение в новой редакции</w:t>
      </w:r>
      <w:r w:rsidR="00186CB6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5D17" w:rsidRDefault="00575D17" w:rsidP="0071385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186CB6">
        <w:rPr>
          <w:rFonts w:ascii="Times New Roman" w:hAnsi="Times New Roman" w:cs="Times New Roman"/>
          <w:sz w:val="24"/>
          <w:szCs w:val="24"/>
        </w:rPr>
        <w:t>Паспорте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86C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186C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17" w:rsidRDefault="00186CB6" w:rsidP="00A9312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C1282D">
        <w:rPr>
          <w:rFonts w:ascii="Times New Roman" w:hAnsi="Times New Roman" w:cs="Times New Roman"/>
          <w:sz w:val="24"/>
          <w:szCs w:val="24"/>
        </w:rPr>
        <w:t>Строку «</w:t>
      </w:r>
      <w:r w:rsidR="00C1282D" w:rsidRPr="002213FD">
        <w:rPr>
          <w:rFonts w:ascii="Times New Roman" w:hAnsi="Times New Roman" w:cs="Times New Roman"/>
          <w:sz w:val="28"/>
          <w:szCs w:val="28"/>
        </w:rPr>
        <w:t>Объем бюджетных ассигно</w:t>
      </w:r>
      <w:r w:rsidR="00C1282D">
        <w:rPr>
          <w:rFonts w:ascii="Times New Roman" w:hAnsi="Times New Roman" w:cs="Times New Roman"/>
          <w:sz w:val="28"/>
          <w:szCs w:val="28"/>
        </w:rPr>
        <w:t>ваний программы, в том числе по</w:t>
      </w:r>
      <w:r w:rsidR="00713851">
        <w:rPr>
          <w:rFonts w:ascii="Times New Roman" w:hAnsi="Times New Roman" w:cs="Times New Roman"/>
          <w:sz w:val="28"/>
          <w:szCs w:val="28"/>
        </w:rPr>
        <w:t xml:space="preserve"> </w:t>
      </w:r>
      <w:r w:rsidR="00C1282D" w:rsidRPr="002213FD">
        <w:rPr>
          <w:rFonts w:ascii="Times New Roman" w:hAnsi="Times New Roman" w:cs="Times New Roman"/>
          <w:sz w:val="28"/>
          <w:szCs w:val="28"/>
        </w:rPr>
        <w:t>годам и источникам</w:t>
      </w:r>
      <w:r w:rsidR="00725EDF">
        <w:rPr>
          <w:rFonts w:ascii="Times New Roman" w:hAnsi="Times New Roman" w:cs="Times New Roman"/>
          <w:sz w:val="24"/>
          <w:szCs w:val="24"/>
        </w:rPr>
        <w:t xml:space="preserve">» </w:t>
      </w:r>
      <w:r w:rsidR="00C1282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25EDF" w:rsidRDefault="00725EDF" w:rsidP="00713851">
      <w:pPr>
        <w:autoSpaceDE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5" w:type="dxa"/>
        <w:tblLayout w:type="fixed"/>
        <w:tblLook w:val="04A0"/>
      </w:tblPr>
      <w:tblGrid>
        <w:gridCol w:w="3860"/>
        <w:gridCol w:w="6545"/>
      </w:tblGrid>
      <w:tr w:rsidR="00725EDF" w:rsidRPr="002B5DA3" w:rsidTr="007C7B42">
        <w:trPr>
          <w:trHeight w:val="80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EDF" w:rsidRPr="009732A2" w:rsidRDefault="00725EDF" w:rsidP="00946032">
            <w:pPr>
              <w:snapToGri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732A2">
              <w:rPr>
                <w:rFonts w:ascii="Times New Roman" w:hAnsi="Times New Roman" w:cs="Times New Roman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Общий объем и источники средств, предусмотренных на реализацию Программы- 343636,3 тыс. руб., в том числе: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на весь период: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- областной бюджет -34213,3 тыс. руб.;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- бюджет муниципального образования «Петушинский район» - 150 тыс. руб.;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по годам реализации Программы: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2020год – 34263,3 руб. :в том числе  бюджет муниципального образования «Петушинский район» -50 тыс.руб., областной бюджет – 34213,3  тыс. руб.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 xml:space="preserve">2021 год – бюджет муниципального образования «Петушинский район»-50 тыс.руб.  </w:t>
            </w:r>
          </w:p>
          <w:p w:rsidR="00725EDF" w:rsidRPr="009732A2" w:rsidRDefault="00725EDF" w:rsidP="00BD449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732A2">
              <w:rPr>
                <w:rFonts w:ascii="Times New Roman" w:hAnsi="Times New Roman" w:cs="Times New Roman"/>
                <w:spacing w:val="-4"/>
              </w:rPr>
              <w:t>2022год- бюджет муниципального образования «Петушинский район»- 50 тыс.руб.</w:t>
            </w:r>
          </w:p>
        </w:tc>
      </w:tr>
    </w:tbl>
    <w:p w:rsidR="00575D17" w:rsidRDefault="00BD4493" w:rsidP="00575D17">
      <w:pPr>
        <w:numPr>
          <w:ilvl w:val="2"/>
          <w:numId w:val="5"/>
        </w:numPr>
        <w:autoSpaceDE w:val="0"/>
        <w:spacing w:before="120"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 4 «Характеристика основных мероприятий программы» таблицу </w:t>
      </w:r>
      <w:r w:rsidR="00575D1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560" w:type="dxa"/>
        <w:jc w:val="center"/>
        <w:tblInd w:w="7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0"/>
        <w:gridCol w:w="2275"/>
        <w:gridCol w:w="2006"/>
        <w:gridCol w:w="699"/>
        <w:gridCol w:w="839"/>
        <w:gridCol w:w="1984"/>
        <w:gridCol w:w="2267"/>
      </w:tblGrid>
      <w:tr w:rsidR="00575BA5" w:rsidTr="001D304E">
        <w:trPr>
          <w:trHeight w:val="16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</w:p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Номер и наименование основного мероприятия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Ожидаемый результат 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Связь мероприятия с показателями программы </w:t>
            </w:r>
          </w:p>
        </w:tc>
      </w:tr>
      <w:tr w:rsidR="00575BA5" w:rsidTr="001D304E">
        <w:trPr>
          <w:trHeight w:val="162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5" w:rsidRDefault="005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5" w:rsidRDefault="005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5" w:rsidRDefault="005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начала реали</w:t>
            </w:r>
            <w:r>
              <w:lastRenderedPageBreak/>
              <w:t>за- 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оконча- ния реализа</w:t>
            </w:r>
            <w:r>
              <w:lastRenderedPageBreak/>
              <w:t>- 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5" w:rsidRDefault="005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A5" w:rsidRDefault="0057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A5" w:rsidTr="001D304E">
        <w:trPr>
          <w:trHeight w:val="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</w:tr>
      <w:tr w:rsidR="00575BA5" w:rsidTr="001D304E">
        <w:trPr>
          <w:trHeight w:val="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Default="00575BA5" w:rsidP="00B56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Основные мероприятия </w:t>
            </w:r>
            <w:r w:rsidR="00B56FAE">
              <w:t>«Федерального проекта «Чистая страна» национального проекта «Экология»</w:t>
            </w:r>
          </w:p>
        </w:tc>
      </w:tr>
      <w:tr w:rsidR="00575BA5" w:rsidRPr="001D304E" w:rsidTr="001D304E">
        <w:trPr>
          <w:trHeight w:val="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B56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  <w:lang w:val="en-US"/>
              </w:rPr>
              <w:t>G</w:t>
            </w:r>
            <w:r w:rsidRPr="001D304E">
              <w:rPr>
                <w:rFonts w:ascii="Times New Roman" w:hAnsi="Times New Roman" w:cs="Times New Roman"/>
              </w:rPr>
              <w:t xml:space="preserve"> 1.</w:t>
            </w:r>
          </w:p>
          <w:p w:rsidR="00575BA5" w:rsidRPr="001D304E" w:rsidRDefault="0039273C" w:rsidP="003927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</w:rPr>
              <w:t>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C" w:rsidRPr="001D304E" w:rsidRDefault="00BC19CC" w:rsidP="00BC19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Отдел охраны окружающей среды и экологического контроля администрации Петушинского района</w:t>
            </w:r>
          </w:p>
          <w:p w:rsidR="00575BA5" w:rsidRPr="001D304E" w:rsidRDefault="00BC19CC" w:rsidP="00BC1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304E">
              <w:t>Муниципальное унитарное коммунальное предприятие  «Петушки»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BC1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304E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BC1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304E">
              <w:t>Восстановление земель,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D304E">
              <w:t>подверженных негативному воздействию накопленного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D304E">
              <w:t>экологического ущерба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304E">
              <w:t>Увеличение площади восстановленных, в том числе рекультивированных земель, подверженных негативному воздействию накопленного экологического ущерба</w:t>
            </w:r>
          </w:p>
        </w:tc>
      </w:tr>
      <w:tr w:rsidR="00575BA5" w:rsidRPr="001D304E" w:rsidTr="001D304E">
        <w:trPr>
          <w:trHeight w:val="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1D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Основное мероприятие 2.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Увеличение количества мероприятий по экологическому просвещению и образованию, проводимых на территории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 xml:space="preserve">Вовлечение населения в мероприятия по защите окружающей среды, пропаганда здорового образа жизни, формирование экологической культуры, обеспечение населения Петушинского района  информационными материалами по экологии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304E">
              <w:t xml:space="preserve">Увеличение количества мероприятий по экологическому просвещению и образованию, проводимых на территории поселений </w:t>
            </w:r>
          </w:p>
          <w:p w:rsidR="00575BA5" w:rsidRPr="001D304E" w:rsidRDefault="00575BA5">
            <w:pPr>
              <w:spacing w:line="276" w:lineRule="auto"/>
            </w:pPr>
          </w:p>
          <w:p w:rsidR="00575BA5" w:rsidRPr="001D304E" w:rsidRDefault="00575BA5">
            <w:pPr>
              <w:spacing w:after="120" w:line="276" w:lineRule="auto"/>
            </w:pPr>
            <w:r w:rsidRPr="001D304E">
              <w:t>Увеличение количества участников, задействованных в мероприятиях экологического просвещения и образования</w:t>
            </w:r>
          </w:p>
          <w:p w:rsidR="00575BA5" w:rsidRPr="001D304E" w:rsidRDefault="00575BA5">
            <w:pPr>
              <w:spacing w:after="120" w:line="276" w:lineRule="auto"/>
            </w:pPr>
            <w:r w:rsidRPr="001D304E">
              <w:t>Увеличение количества информационных материалов по экологии (брошюры, публикации в СМИ на сайте района)</w:t>
            </w:r>
          </w:p>
          <w:p w:rsidR="00575BA5" w:rsidRPr="001D304E" w:rsidRDefault="00575BA5">
            <w:pPr>
              <w:spacing w:line="276" w:lineRule="auto"/>
              <w:jc w:val="center"/>
            </w:pP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A5" w:rsidRPr="001D304E" w:rsidTr="001D304E">
        <w:trPr>
          <w:trHeight w:val="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Мероприятия 2.1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Проведение Всероссийского субботника «Зеленая Россия»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</w:rPr>
              <w:t>Комитет по физической культуре, спорту и молодёжной политике администрации Петушинского района</w:t>
            </w:r>
          </w:p>
          <w:p w:rsidR="00575BA5" w:rsidRPr="001D304E" w:rsidRDefault="00575B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</w:rPr>
              <w:t>Муниципальное казенное учреждение «Управление по административному и хозяйственному обеспечению»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 xml:space="preserve">Муниципальное </w:t>
            </w:r>
            <w:r w:rsidRPr="001D304E">
              <w:lastRenderedPageBreak/>
              <w:t>учреждение «Управление образования администрации Петушинского района»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Администрации городских и сельских поселений Петушинского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lastRenderedPageBreak/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Вовлечение населения в мероприятия по защите окружающей среды, пропаганда здорового образа жизни, формирование экологической культуры,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 xml:space="preserve">обеспечение населения Петушинского района  информационными </w:t>
            </w:r>
            <w:r w:rsidRPr="001D304E">
              <w:lastRenderedPageBreak/>
              <w:t>материалами по экологии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A5" w:rsidRPr="001D304E" w:rsidTr="001D304E">
        <w:trPr>
          <w:trHeight w:val="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Мероприятия 2.2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Проведение акции «Сдай макулатуру- Спаси дерево!»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Администрации городских и сельских поселений Петушинского района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Муниципальное учреждение «Управление образования администрации Петушинского района».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A5" w:rsidRPr="001D304E" w:rsidTr="001D304E">
        <w:trPr>
          <w:trHeight w:val="248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Мероприятия 2.3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Проведение акции «Чистый берег»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Администрации городских и сельских поселений Петушинского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04E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BA5" w:rsidRPr="001D304E" w:rsidTr="001D304E">
        <w:trPr>
          <w:trHeight w:val="187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Мероприятия 2.4</w:t>
            </w:r>
          </w:p>
          <w:p w:rsidR="00575BA5" w:rsidRPr="001D304E" w:rsidRDefault="001D30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Мероприятия по сбору мусора (Плоггинг)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D304E">
              <w:rPr>
                <w:rFonts w:ascii="Times New Roman" w:hAnsi="Times New Roman" w:cs="Times New Roman"/>
              </w:rPr>
              <w:t>Комитет по физической культуре, спорту и молодёжной политике администрации Петушинского района</w:t>
            </w:r>
          </w:p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Администрации городских и сельских поселений Петушинского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304E">
              <w:t>Вовлечение населения в мероприятия по защите окружающей среды, пропаганда здорового образа жизни, формирование экологической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5" w:rsidRPr="001D304E" w:rsidRDefault="00575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0DE6" w:rsidRDefault="00994411" w:rsidP="0099441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</w:t>
      </w:r>
      <w:r w:rsidR="006E2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0DE6">
        <w:rPr>
          <w:rFonts w:ascii="Times New Roman" w:hAnsi="Times New Roman" w:cs="Times New Roman"/>
          <w:sz w:val="24"/>
          <w:szCs w:val="24"/>
        </w:rPr>
        <w:t>В раздел 5 «</w:t>
      </w:r>
      <w:r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370DE6">
        <w:rPr>
          <w:rFonts w:ascii="Times New Roman" w:hAnsi="Times New Roman" w:cs="Times New Roman"/>
          <w:sz w:val="24"/>
          <w:szCs w:val="24"/>
        </w:rPr>
        <w:t>» таблицу изложить в следующей редакции:</w:t>
      </w:r>
    </w:p>
    <w:p w:rsidR="00ED293C" w:rsidRDefault="00ED293C" w:rsidP="0099441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93C" w:rsidRDefault="00ED293C" w:rsidP="0099441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93C" w:rsidRDefault="00ED293C" w:rsidP="0099441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93C" w:rsidRDefault="00ED293C" w:rsidP="0099441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4"/>
        <w:gridCol w:w="3023"/>
        <w:gridCol w:w="1275"/>
        <w:gridCol w:w="1276"/>
        <w:gridCol w:w="1134"/>
        <w:gridCol w:w="992"/>
        <w:gridCol w:w="1179"/>
      </w:tblGrid>
      <w:tr w:rsidR="00A14196" w:rsidTr="00D531B8">
        <w:trPr>
          <w:trHeight w:val="31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Наименование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Объем финансирования, тыс.руб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 2020-2022 годы</w:t>
            </w:r>
          </w:p>
        </w:tc>
      </w:tr>
      <w:tr w:rsidR="00A14196" w:rsidTr="00D531B8">
        <w:trPr>
          <w:trHeight w:val="170"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96" w:rsidRDefault="00A14196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6" w:rsidRDefault="00A14196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6" w:rsidRDefault="00A14196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2020</w:t>
            </w:r>
          </w:p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2021</w:t>
            </w:r>
          </w:p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2022</w:t>
            </w:r>
          </w:p>
          <w:p w:rsidR="00A14196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год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96" w:rsidRDefault="00A14196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3C" w:rsidTr="00A14196">
        <w:trPr>
          <w:trHeight w:val="33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3C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C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C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C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C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C" w:rsidRDefault="00A14196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3C" w:rsidRDefault="00ED293C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</w:tr>
      <w:tr w:rsidR="003C4851" w:rsidTr="00E07FF1">
        <w:trPr>
          <w:trHeight w:val="31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G</w:t>
            </w:r>
            <w:r w:rsidR="00EC5444">
              <w:t>1.</w:t>
            </w:r>
          </w:p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34213,3</w:t>
            </w:r>
          </w:p>
        </w:tc>
      </w:tr>
      <w:tr w:rsidR="003C4851" w:rsidTr="00E07FF1">
        <w:trPr>
          <w:trHeight w:val="17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E07FF1">
        <w:trPr>
          <w:trHeight w:val="17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E07FF1">
        <w:trPr>
          <w:trHeight w:val="871"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E03CD8">
        <w:trPr>
          <w:trHeight w:val="17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Мероприятие 2.4.</w:t>
            </w:r>
          </w:p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Мероприятия по сбору мусора (Плоггинг)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E03CD8">
        <w:trPr>
          <w:trHeight w:val="17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150 </w:t>
            </w:r>
          </w:p>
        </w:tc>
      </w:tr>
      <w:tr w:rsidR="003C4851" w:rsidTr="00E03CD8">
        <w:trPr>
          <w:trHeight w:val="17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E03CD8">
        <w:trPr>
          <w:trHeight w:val="535"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154E14">
        <w:trPr>
          <w:trHeight w:val="593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Общий объем финансирования за весь период выполнения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334313,3</w:t>
            </w:r>
          </w:p>
        </w:tc>
      </w:tr>
      <w:tr w:rsidR="003C4851" w:rsidTr="00154E14">
        <w:trPr>
          <w:trHeight w:val="593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34213,3</w:t>
            </w:r>
          </w:p>
        </w:tc>
      </w:tr>
      <w:tr w:rsidR="003C4851" w:rsidTr="00154E14">
        <w:trPr>
          <w:trHeight w:val="559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150 </w:t>
            </w:r>
          </w:p>
        </w:tc>
      </w:tr>
      <w:tr w:rsidR="003C4851" w:rsidTr="00154E14">
        <w:trPr>
          <w:trHeight w:val="553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C4851" w:rsidTr="00154E14">
        <w:trPr>
          <w:trHeight w:val="561"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51" w:rsidRDefault="003C4851" w:rsidP="009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51" w:rsidRDefault="003C4851" w:rsidP="009460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994411" w:rsidRDefault="00994411" w:rsidP="00994411">
      <w:pPr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C9D" w:rsidRPr="00E87190" w:rsidRDefault="006E2C9D" w:rsidP="006E2C9D">
      <w:pPr>
        <w:snapToGrid w:val="0"/>
        <w:ind w:right="34"/>
        <w:rPr>
          <w:rFonts w:ascii="Times New Roman" w:hAnsi="Times New Roman" w:cs="Times New Roman"/>
          <w:color w:val="000000"/>
          <w:sz w:val="24"/>
          <w:szCs w:val="24"/>
        </w:rPr>
      </w:pPr>
    </w:p>
    <w:p w:rsidR="00DB731F" w:rsidRPr="005108B0" w:rsidRDefault="00957940" w:rsidP="005108B0">
      <w:pPr>
        <w:widowControl w:val="0"/>
        <w:autoSpaceDE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B0">
        <w:rPr>
          <w:rFonts w:ascii="Times New Roman" w:hAnsi="Times New Roman" w:cs="Times New Roman"/>
          <w:sz w:val="24"/>
          <w:szCs w:val="24"/>
        </w:rPr>
        <w:t>2</w:t>
      </w:r>
      <w:r w:rsidR="00DB731F" w:rsidRPr="005108B0">
        <w:rPr>
          <w:rFonts w:ascii="Times New Roman" w:hAnsi="Times New Roman" w:cs="Times New Roman"/>
          <w:sz w:val="24"/>
          <w:szCs w:val="24"/>
        </w:rPr>
        <w:t xml:space="preserve">. </w:t>
      </w:r>
      <w:r w:rsidR="00F76F4E">
        <w:rPr>
          <w:rFonts w:ascii="Times New Roman" w:hAnsi="Times New Roman" w:cs="Times New Roman"/>
          <w:sz w:val="24"/>
          <w:szCs w:val="24"/>
        </w:rPr>
        <w:t xml:space="preserve"> </w:t>
      </w:r>
      <w:r w:rsidR="00DB731F" w:rsidRPr="005108B0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«Вперед».</w:t>
      </w:r>
    </w:p>
    <w:p w:rsidR="00DB731F" w:rsidRPr="00E87190" w:rsidRDefault="00DB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1F" w:rsidRDefault="00DB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190" w:rsidRPr="00E87190" w:rsidRDefault="00E87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1F" w:rsidRPr="00E87190" w:rsidRDefault="00DB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31F" w:rsidRDefault="00FA6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DB731F" w:rsidRPr="00E87190">
        <w:rPr>
          <w:rFonts w:ascii="Times New Roman" w:hAnsi="Times New Roman" w:cs="Times New Roman"/>
          <w:sz w:val="24"/>
          <w:szCs w:val="24"/>
        </w:rPr>
        <w:t xml:space="preserve"> администрации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731F" w:rsidRPr="00E871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71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731F" w:rsidRPr="00E871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КУРБАТОВ</w:t>
      </w: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77" w:rsidRDefault="00664877">
      <w:pPr>
        <w:jc w:val="both"/>
        <w:rPr>
          <w:rFonts w:ascii="Times New Roman" w:hAnsi="Times New Roman" w:cs="Times New Roman"/>
          <w:sz w:val="24"/>
          <w:szCs w:val="24"/>
        </w:rPr>
        <w:sectPr w:rsidR="00664877" w:rsidSect="00693F37">
          <w:headerReference w:type="default" r:id="rId8"/>
          <w:pgSz w:w="11906" w:h="16838" w:code="9"/>
          <w:pgMar w:top="1134" w:right="680" w:bottom="1134" w:left="1361" w:header="709" w:footer="720" w:gutter="0"/>
          <w:pgNumType w:start="1"/>
          <w:cols w:space="720"/>
          <w:titlePg/>
          <w:docGrid w:linePitch="360"/>
        </w:sectPr>
      </w:pPr>
    </w:p>
    <w:p w:rsidR="00664877" w:rsidRPr="00E87190" w:rsidRDefault="00664877" w:rsidP="006648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877" w:rsidRPr="00E87190" w:rsidSect="003B6908">
      <w:pgSz w:w="16838" w:h="11906" w:orient="landscape" w:code="9"/>
      <w:pgMar w:top="1135" w:right="962" w:bottom="568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77" w:rsidRDefault="007F7177">
      <w:r>
        <w:separator/>
      </w:r>
    </w:p>
  </w:endnote>
  <w:endnote w:type="continuationSeparator" w:id="1">
    <w:p w:rsidR="007F7177" w:rsidRDefault="007F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77" w:rsidRDefault="007F7177">
      <w:r>
        <w:separator/>
      </w:r>
    </w:p>
  </w:footnote>
  <w:footnote w:type="continuationSeparator" w:id="1">
    <w:p w:rsidR="007F7177" w:rsidRDefault="007F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08" w:rsidRPr="0044753B" w:rsidRDefault="003B6908">
    <w:pPr>
      <w:pStyle w:val="af5"/>
      <w:jc w:val="center"/>
    </w:pPr>
  </w:p>
  <w:p w:rsidR="003B6908" w:rsidRDefault="003B6908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4">
    <w:nsid w:val="4EC52DBA"/>
    <w:multiLevelType w:val="hybridMultilevel"/>
    <w:tmpl w:val="5504F4EA"/>
    <w:lvl w:ilvl="0" w:tplc="5AA4C29C">
      <w:start w:val="2022"/>
      <w:numFmt w:val="decimal"/>
      <w:lvlText w:val="%1"/>
      <w:lvlJc w:val="left"/>
      <w:pPr>
        <w:ind w:left="12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58C65F12"/>
    <w:multiLevelType w:val="multilevel"/>
    <w:tmpl w:val="3A0C6AD8"/>
    <w:lvl w:ilvl="0">
      <w:start w:val="1"/>
      <w:numFmt w:val="decimal"/>
      <w:lvlText w:val="%1."/>
      <w:lvlJc w:val="left"/>
      <w:pPr>
        <w:ind w:left="1334" w:hanging="795"/>
      </w:pPr>
    </w:lvl>
    <w:lvl w:ilvl="1">
      <w:start w:val="1"/>
      <w:numFmt w:val="decimal"/>
      <w:isLgl/>
      <w:lvlText w:val="%1.%2."/>
      <w:lvlJc w:val="left"/>
      <w:pPr>
        <w:ind w:left="2210" w:hanging="1515"/>
      </w:pPr>
    </w:lvl>
    <w:lvl w:ilvl="2">
      <w:start w:val="2"/>
      <w:numFmt w:val="decimal"/>
      <w:isLgl/>
      <w:lvlText w:val="%1.%2.%3."/>
      <w:lvlJc w:val="left"/>
      <w:pPr>
        <w:ind w:left="2366" w:hanging="1515"/>
      </w:pPr>
    </w:lvl>
    <w:lvl w:ilvl="3">
      <w:start w:val="1"/>
      <w:numFmt w:val="decimal"/>
      <w:isLgl/>
      <w:lvlText w:val="%1.%2.%3.%4."/>
      <w:lvlJc w:val="left"/>
      <w:pPr>
        <w:ind w:left="2522" w:hanging="1515"/>
      </w:pPr>
    </w:lvl>
    <w:lvl w:ilvl="4">
      <w:start w:val="1"/>
      <w:numFmt w:val="decimal"/>
      <w:isLgl/>
      <w:lvlText w:val="%1.%2.%3.%4.%5."/>
      <w:lvlJc w:val="left"/>
      <w:pPr>
        <w:ind w:left="2678" w:hanging="1515"/>
      </w:pPr>
    </w:lvl>
    <w:lvl w:ilvl="5">
      <w:start w:val="1"/>
      <w:numFmt w:val="decimal"/>
      <w:isLgl/>
      <w:lvlText w:val="%1.%2.%3.%4.%5.%6."/>
      <w:lvlJc w:val="left"/>
      <w:pPr>
        <w:ind w:left="2834" w:hanging="1515"/>
      </w:pPr>
    </w:lvl>
    <w:lvl w:ilvl="6">
      <w:start w:val="1"/>
      <w:numFmt w:val="decimal"/>
      <w:isLgl/>
      <w:lvlText w:val="%1.%2.%3.%4.%5.%6.%7."/>
      <w:lvlJc w:val="left"/>
      <w:pPr>
        <w:ind w:left="2990" w:hanging="1515"/>
      </w:pPr>
    </w:lvl>
    <w:lvl w:ilvl="7">
      <w:start w:val="1"/>
      <w:numFmt w:val="decimal"/>
      <w:isLgl/>
      <w:lvlText w:val="%1.%2.%3.%4.%5.%6.%7.%8."/>
      <w:lvlJc w:val="left"/>
      <w:pPr>
        <w:ind w:left="3146" w:hanging="1515"/>
      </w:pPr>
    </w:lvl>
    <w:lvl w:ilvl="8">
      <w:start w:val="1"/>
      <w:numFmt w:val="decimal"/>
      <w:isLgl/>
      <w:lvlText w:val="%1.%2.%3.%4.%5.%6.%7.%8.%9."/>
      <w:lvlJc w:val="left"/>
      <w:pPr>
        <w:ind w:left="3587" w:hanging="1800"/>
      </w:pPr>
    </w:lvl>
  </w:abstractNum>
  <w:abstractNum w:abstractNumId="6">
    <w:nsid w:val="5EE70F8D"/>
    <w:multiLevelType w:val="multilevel"/>
    <w:tmpl w:val="3A0C6AD8"/>
    <w:lvl w:ilvl="0">
      <w:start w:val="1"/>
      <w:numFmt w:val="decimal"/>
      <w:lvlText w:val="%1."/>
      <w:lvlJc w:val="left"/>
      <w:pPr>
        <w:ind w:left="1334" w:hanging="795"/>
      </w:pPr>
    </w:lvl>
    <w:lvl w:ilvl="1">
      <w:start w:val="1"/>
      <w:numFmt w:val="decimal"/>
      <w:isLgl/>
      <w:lvlText w:val="%1.%2."/>
      <w:lvlJc w:val="left"/>
      <w:pPr>
        <w:ind w:left="2210" w:hanging="1515"/>
      </w:pPr>
    </w:lvl>
    <w:lvl w:ilvl="2">
      <w:start w:val="2"/>
      <w:numFmt w:val="decimal"/>
      <w:isLgl/>
      <w:lvlText w:val="%1.%2.%3."/>
      <w:lvlJc w:val="left"/>
      <w:pPr>
        <w:ind w:left="2366" w:hanging="1515"/>
      </w:pPr>
    </w:lvl>
    <w:lvl w:ilvl="3">
      <w:start w:val="1"/>
      <w:numFmt w:val="decimal"/>
      <w:isLgl/>
      <w:lvlText w:val="%1.%2.%3.%4."/>
      <w:lvlJc w:val="left"/>
      <w:pPr>
        <w:ind w:left="2522" w:hanging="1515"/>
      </w:pPr>
    </w:lvl>
    <w:lvl w:ilvl="4">
      <w:start w:val="1"/>
      <w:numFmt w:val="decimal"/>
      <w:isLgl/>
      <w:lvlText w:val="%1.%2.%3.%4.%5."/>
      <w:lvlJc w:val="left"/>
      <w:pPr>
        <w:ind w:left="2678" w:hanging="1515"/>
      </w:pPr>
    </w:lvl>
    <w:lvl w:ilvl="5">
      <w:start w:val="1"/>
      <w:numFmt w:val="decimal"/>
      <w:isLgl/>
      <w:lvlText w:val="%1.%2.%3.%4.%5.%6."/>
      <w:lvlJc w:val="left"/>
      <w:pPr>
        <w:ind w:left="2834" w:hanging="1515"/>
      </w:pPr>
    </w:lvl>
    <w:lvl w:ilvl="6">
      <w:start w:val="1"/>
      <w:numFmt w:val="decimal"/>
      <w:isLgl/>
      <w:lvlText w:val="%1.%2.%3.%4.%5.%6.%7."/>
      <w:lvlJc w:val="left"/>
      <w:pPr>
        <w:ind w:left="2990" w:hanging="1515"/>
      </w:pPr>
    </w:lvl>
    <w:lvl w:ilvl="7">
      <w:start w:val="1"/>
      <w:numFmt w:val="decimal"/>
      <w:isLgl/>
      <w:lvlText w:val="%1.%2.%3.%4.%5.%6.%7.%8."/>
      <w:lvlJc w:val="left"/>
      <w:pPr>
        <w:ind w:left="3146" w:hanging="1515"/>
      </w:pPr>
    </w:lvl>
    <w:lvl w:ilvl="8">
      <w:start w:val="1"/>
      <w:numFmt w:val="decimal"/>
      <w:isLgl/>
      <w:lvlText w:val="%1.%2.%3.%4.%5.%6.%7.%8.%9."/>
      <w:lvlJc w:val="left"/>
      <w:pPr>
        <w:ind w:left="3587" w:hanging="1800"/>
      </w:pPr>
    </w:lvl>
  </w:abstractNum>
  <w:abstractNum w:abstractNumId="7">
    <w:nsid w:val="76EA3BFF"/>
    <w:multiLevelType w:val="multilevel"/>
    <w:tmpl w:val="3A0C6AD8"/>
    <w:lvl w:ilvl="0">
      <w:start w:val="1"/>
      <w:numFmt w:val="decimal"/>
      <w:lvlText w:val="%1."/>
      <w:lvlJc w:val="left"/>
      <w:pPr>
        <w:ind w:left="1334" w:hanging="795"/>
      </w:pPr>
    </w:lvl>
    <w:lvl w:ilvl="1">
      <w:start w:val="1"/>
      <w:numFmt w:val="decimal"/>
      <w:isLgl/>
      <w:lvlText w:val="%1.%2."/>
      <w:lvlJc w:val="left"/>
      <w:pPr>
        <w:ind w:left="2210" w:hanging="1515"/>
      </w:pPr>
    </w:lvl>
    <w:lvl w:ilvl="2">
      <w:start w:val="2"/>
      <w:numFmt w:val="decimal"/>
      <w:isLgl/>
      <w:lvlText w:val="%1.%2.%3."/>
      <w:lvlJc w:val="left"/>
      <w:pPr>
        <w:ind w:left="2366" w:hanging="1515"/>
      </w:pPr>
    </w:lvl>
    <w:lvl w:ilvl="3">
      <w:start w:val="1"/>
      <w:numFmt w:val="decimal"/>
      <w:isLgl/>
      <w:lvlText w:val="%1.%2.%3.%4."/>
      <w:lvlJc w:val="left"/>
      <w:pPr>
        <w:ind w:left="2522" w:hanging="1515"/>
      </w:pPr>
    </w:lvl>
    <w:lvl w:ilvl="4">
      <w:start w:val="1"/>
      <w:numFmt w:val="decimal"/>
      <w:isLgl/>
      <w:lvlText w:val="%1.%2.%3.%4.%5."/>
      <w:lvlJc w:val="left"/>
      <w:pPr>
        <w:ind w:left="2678" w:hanging="1515"/>
      </w:pPr>
    </w:lvl>
    <w:lvl w:ilvl="5">
      <w:start w:val="1"/>
      <w:numFmt w:val="decimal"/>
      <w:isLgl/>
      <w:lvlText w:val="%1.%2.%3.%4.%5.%6."/>
      <w:lvlJc w:val="left"/>
      <w:pPr>
        <w:ind w:left="2834" w:hanging="1515"/>
      </w:pPr>
    </w:lvl>
    <w:lvl w:ilvl="6">
      <w:start w:val="1"/>
      <w:numFmt w:val="decimal"/>
      <w:isLgl/>
      <w:lvlText w:val="%1.%2.%3.%4.%5.%6.%7."/>
      <w:lvlJc w:val="left"/>
      <w:pPr>
        <w:ind w:left="2990" w:hanging="1515"/>
      </w:pPr>
    </w:lvl>
    <w:lvl w:ilvl="7">
      <w:start w:val="1"/>
      <w:numFmt w:val="decimal"/>
      <w:isLgl/>
      <w:lvlText w:val="%1.%2.%3.%4.%5.%6.%7.%8."/>
      <w:lvlJc w:val="left"/>
      <w:pPr>
        <w:ind w:left="3146" w:hanging="1515"/>
      </w:pPr>
    </w:lvl>
    <w:lvl w:ilvl="8">
      <w:start w:val="1"/>
      <w:numFmt w:val="decimal"/>
      <w:isLgl/>
      <w:lvlText w:val="%1.%2.%3.%4.%5.%6.%7.%8.%9."/>
      <w:lvlJc w:val="left"/>
      <w:pPr>
        <w:ind w:left="3587" w:hanging="1800"/>
      </w:pPr>
    </w:lvl>
  </w:abstractNum>
  <w:abstractNum w:abstractNumId="8">
    <w:nsid w:val="7A7B1D4F"/>
    <w:multiLevelType w:val="hybridMultilevel"/>
    <w:tmpl w:val="7EB2D9FA"/>
    <w:lvl w:ilvl="0" w:tplc="0C08E554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B731F"/>
    <w:rsid w:val="000029F0"/>
    <w:rsid w:val="00006AD8"/>
    <w:rsid w:val="00020EA5"/>
    <w:rsid w:val="000468C4"/>
    <w:rsid w:val="00047DAA"/>
    <w:rsid w:val="00052DAD"/>
    <w:rsid w:val="00054418"/>
    <w:rsid w:val="000827FC"/>
    <w:rsid w:val="0008358B"/>
    <w:rsid w:val="000966C4"/>
    <w:rsid w:val="000A53A7"/>
    <w:rsid w:val="000B01A4"/>
    <w:rsid w:val="000B6610"/>
    <w:rsid w:val="000D734E"/>
    <w:rsid w:val="000E030E"/>
    <w:rsid w:val="000E47DB"/>
    <w:rsid w:val="00103467"/>
    <w:rsid w:val="00132557"/>
    <w:rsid w:val="00140BB7"/>
    <w:rsid w:val="001439A2"/>
    <w:rsid w:val="00150FE0"/>
    <w:rsid w:val="001520DD"/>
    <w:rsid w:val="00160116"/>
    <w:rsid w:val="00170E3C"/>
    <w:rsid w:val="00180E06"/>
    <w:rsid w:val="00184E26"/>
    <w:rsid w:val="00186CB6"/>
    <w:rsid w:val="00191119"/>
    <w:rsid w:val="001966BE"/>
    <w:rsid w:val="001B5378"/>
    <w:rsid w:val="001C7155"/>
    <w:rsid w:val="001D2187"/>
    <w:rsid w:val="001D304E"/>
    <w:rsid w:val="001D5048"/>
    <w:rsid w:val="001D6B8E"/>
    <w:rsid w:val="001E129B"/>
    <w:rsid w:val="001F23AF"/>
    <w:rsid w:val="001F744E"/>
    <w:rsid w:val="00211C3A"/>
    <w:rsid w:val="00211EB2"/>
    <w:rsid w:val="00216FFC"/>
    <w:rsid w:val="002237EE"/>
    <w:rsid w:val="00232B41"/>
    <w:rsid w:val="0024688C"/>
    <w:rsid w:val="002878B2"/>
    <w:rsid w:val="00295BC5"/>
    <w:rsid w:val="002C3AA5"/>
    <w:rsid w:val="002D7106"/>
    <w:rsid w:val="002E752D"/>
    <w:rsid w:val="00306238"/>
    <w:rsid w:val="00321EA0"/>
    <w:rsid w:val="00326E6F"/>
    <w:rsid w:val="0032798A"/>
    <w:rsid w:val="0033300F"/>
    <w:rsid w:val="0034617C"/>
    <w:rsid w:val="003672B7"/>
    <w:rsid w:val="00370DE6"/>
    <w:rsid w:val="00372B54"/>
    <w:rsid w:val="00377001"/>
    <w:rsid w:val="00383153"/>
    <w:rsid w:val="0038424B"/>
    <w:rsid w:val="003847EA"/>
    <w:rsid w:val="00385354"/>
    <w:rsid w:val="0039273C"/>
    <w:rsid w:val="00393053"/>
    <w:rsid w:val="003A07AD"/>
    <w:rsid w:val="003B6908"/>
    <w:rsid w:val="003C4851"/>
    <w:rsid w:val="003E6C44"/>
    <w:rsid w:val="00403788"/>
    <w:rsid w:val="00410CC9"/>
    <w:rsid w:val="0042080A"/>
    <w:rsid w:val="00421952"/>
    <w:rsid w:val="00425D4F"/>
    <w:rsid w:val="0042614F"/>
    <w:rsid w:val="004263D7"/>
    <w:rsid w:val="0043066B"/>
    <w:rsid w:val="0044740F"/>
    <w:rsid w:val="0044753B"/>
    <w:rsid w:val="004554B6"/>
    <w:rsid w:val="004839C1"/>
    <w:rsid w:val="004A491B"/>
    <w:rsid w:val="004B59D7"/>
    <w:rsid w:val="004C2EF2"/>
    <w:rsid w:val="004C39C5"/>
    <w:rsid w:val="004C50E1"/>
    <w:rsid w:val="004C5F8A"/>
    <w:rsid w:val="004D2F0B"/>
    <w:rsid w:val="004F0660"/>
    <w:rsid w:val="004F29DC"/>
    <w:rsid w:val="00501B33"/>
    <w:rsid w:val="00501EA2"/>
    <w:rsid w:val="00505B94"/>
    <w:rsid w:val="005108B0"/>
    <w:rsid w:val="00532D55"/>
    <w:rsid w:val="00533467"/>
    <w:rsid w:val="00536B4B"/>
    <w:rsid w:val="00546AD2"/>
    <w:rsid w:val="0055193D"/>
    <w:rsid w:val="00562A2A"/>
    <w:rsid w:val="00563A3B"/>
    <w:rsid w:val="0056534F"/>
    <w:rsid w:val="00571F49"/>
    <w:rsid w:val="00575BA5"/>
    <w:rsid w:val="00575D17"/>
    <w:rsid w:val="00581BCC"/>
    <w:rsid w:val="005A57C9"/>
    <w:rsid w:val="005A5C82"/>
    <w:rsid w:val="005B387D"/>
    <w:rsid w:val="005C2CE0"/>
    <w:rsid w:val="005C4E4D"/>
    <w:rsid w:val="005C6A56"/>
    <w:rsid w:val="005D0543"/>
    <w:rsid w:val="005D1390"/>
    <w:rsid w:val="005D3F6A"/>
    <w:rsid w:val="005D543F"/>
    <w:rsid w:val="005D5C0B"/>
    <w:rsid w:val="005E5D22"/>
    <w:rsid w:val="005F1705"/>
    <w:rsid w:val="005F4B89"/>
    <w:rsid w:val="006117A7"/>
    <w:rsid w:val="0063020F"/>
    <w:rsid w:val="00656554"/>
    <w:rsid w:val="00662C66"/>
    <w:rsid w:val="00664877"/>
    <w:rsid w:val="006725F8"/>
    <w:rsid w:val="00672ECF"/>
    <w:rsid w:val="00673323"/>
    <w:rsid w:val="00674F75"/>
    <w:rsid w:val="00693F37"/>
    <w:rsid w:val="006A373E"/>
    <w:rsid w:val="006A5A6C"/>
    <w:rsid w:val="006B05A3"/>
    <w:rsid w:val="006B2A26"/>
    <w:rsid w:val="006B44A6"/>
    <w:rsid w:val="006E2C9D"/>
    <w:rsid w:val="006E5A47"/>
    <w:rsid w:val="006E5F1A"/>
    <w:rsid w:val="006E7E19"/>
    <w:rsid w:val="006F7766"/>
    <w:rsid w:val="00706C73"/>
    <w:rsid w:val="00711B94"/>
    <w:rsid w:val="00713851"/>
    <w:rsid w:val="00725EDF"/>
    <w:rsid w:val="00752664"/>
    <w:rsid w:val="007A110B"/>
    <w:rsid w:val="007A324A"/>
    <w:rsid w:val="007A5EFA"/>
    <w:rsid w:val="007C7B42"/>
    <w:rsid w:val="007E3919"/>
    <w:rsid w:val="007E765C"/>
    <w:rsid w:val="007F18E2"/>
    <w:rsid w:val="007F21D7"/>
    <w:rsid w:val="007F28D8"/>
    <w:rsid w:val="007F7177"/>
    <w:rsid w:val="00837F52"/>
    <w:rsid w:val="00837FBF"/>
    <w:rsid w:val="00844F32"/>
    <w:rsid w:val="00856A65"/>
    <w:rsid w:val="00880F24"/>
    <w:rsid w:val="008914A6"/>
    <w:rsid w:val="00894981"/>
    <w:rsid w:val="008A5378"/>
    <w:rsid w:val="008A73AF"/>
    <w:rsid w:val="008B60E2"/>
    <w:rsid w:val="00922D26"/>
    <w:rsid w:val="009270A8"/>
    <w:rsid w:val="00935FC7"/>
    <w:rsid w:val="00944CD8"/>
    <w:rsid w:val="009507B4"/>
    <w:rsid w:val="00957940"/>
    <w:rsid w:val="00957BB8"/>
    <w:rsid w:val="00962FB2"/>
    <w:rsid w:val="009732A2"/>
    <w:rsid w:val="00974B2F"/>
    <w:rsid w:val="009750DB"/>
    <w:rsid w:val="00975E11"/>
    <w:rsid w:val="0098724E"/>
    <w:rsid w:val="00994411"/>
    <w:rsid w:val="009A1903"/>
    <w:rsid w:val="009A309B"/>
    <w:rsid w:val="009B0F72"/>
    <w:rsid w:val="009C0110"/>
    <w:rsid w:val="009D5693"/>
    <w:rsid w:val="009E6713"/>
    <w:rsid w:val="00A01479"/>
    <w:rsid w:val="00A115C7"/>
    <w:rsid w:val="00A14196"/>
    <w:rsid w:val="00A15312"/>
    <w:rsid w:val="00A315BE"/>
    <w:rsid w:val="00A33B3C"/>
    <w:rsid w:val="00A35B95"/>
    <w:rsid w:val="00A5211D"/>
    <w:rsid w:val="00A52671"/>
    <w:rsid w:val="00A73754"/>
    <w:rsid w:val="00A73AC9"/>
    <w:rsid w:val="00A93126"/>
    <w:rsid w:val="00AA0BDF"/>
    <w:rsid w:val="00AA30E7"/>
    <w:rsid w:val="00AB7500"/>
    <w:rsid w:val="00AB77D2"/>
    <w:rsid w:val="00AC2746"/>
    <w:rsid w:val="00AE297C"/>
    <w:rsid w:val="00AF042F"/>
    <w:rsid w:val="00AF70A9"/>
    <w:rsid w:val="00B002E0"/>
    <w:rsid w:val="00B054F2"/>
    <w:rsid w:val="00B44A3E"/>
    <w:rsid w:val="00B54497"/>
    <w:rsid w:val="00B56FAE"/>
    <w:rsid w:val="00B63ED4"/>
    <w:rsid w:val="00B9013A"/>
    <w:rsid w:val="00B913BF"/>
    <w:rsid w:val="00BA29BD"/>
    <w:rsid w:val="00BA7942"/>
    <w:rsid w:val="00BB7DBC"/>
    <w:rsid w:val="00BC19CC"/>
    <w:rsid w:val="00BC2397"/>
    <w:rsid w:val="00BC5AB2"/>
    <w:rsid w:val="00BC6809"/>
    <w:rsid w:val="00BC6D52"/>
    <w:rsid w:val="00BD1752"/>
    <w:rsid w:val="00BD4493"/>
    <w:rsid w:val="00C06EFB"/>
    <w:rsid w:val="00C07C79"/>
    <w:rsid w:val="00C1282D"/>
    <w:rsid w:val="00C14F93"/>
    <w:rsid w:val="00C15A41"/>
    <w:rsid w:val="00C213C0"/>
    <w:rsid w:val="00C214BE"/>
    <w:rsid w:val="00C234F3"/>
    <w:rsid w:val="00C31B19"/>
    <w:rsid w:val="00C31D05"/>
    <w:rsid w:val="00C32A12"/>
    <w:rsid w:val="00C415E1"/>
    <w:rsid w:val="00C41C71"/>
    <w:rsid w:val="00C46575"/>
    <w:rsid w:val="00C53711"/>
    <w:rsid w:val="00C60357"/>
    <w:rsid w:val="00C76D19"/>
    <w:rsid w:val="00C95A73"/>
    <w:rsid w:val="00CA079A"/>
    <w:rsid w:val="00CA783E"/>
    <w:rsid w:val="00CB7279"/>
    <w:rsid w:val="00CE7977"/>
    <w:rsid w:val="00CF32DF"/>
    <w:rsid w:val="00CF45BD"/>
    <w:rsid w:val="00D02850"/>
    <w:rsid w:val="00D16570"/>
    <w:rsid w:val="00D3371A"/>
    <w:rsid w:val="00D43D3C"/>
    <w:rsid w:val="00D476A5"/>
    <w:rsid w:val="00D82C88"/>
    <w:rsid w:val="00D8432B"/>
    <w:rsid w:val="00D8732D"/>
    <w:rsid w:val="00DA2EBB"/>
    <w:rsid w:val="00DB15AE"/>
    <w:rsid w:val="00DB731F"/>
    <w:rsid w:val="00DD6874"/>
    <w:rsid w:val="00DE3F81"/>
    <w:rsid w:val="00DF2235"/>
    <w:rsid w:val="00DF22BA"/>
    <w:rsid w:val="00DF6481"/>
    <w:rsid w:val="00E01558"/>
    <w:rsid w:val="00E1033C"/>
    <w:rsid w:val="00E229D6"/>
    <w:rsid w:val="00E26F9A"/>
    <w:rsid w:val="00E317D2"/>
    <w:rsid w:val="00E32C4E"/>
    <w:rsid w:val="00E335D8"/>
    <w:rsid w:val="00E363F4"/>
    <w:rsid w:val="00E44025"/>
    <w:rsid w:val="00E50120"/>
    <w:rsid w:val="00E611AB"/>
    <w:rsid w:val="00E632D8"/>
    <w:rsid w:val="00E65DC4"/>
    <w:rsid w:val="00E67A7E"/>
    <w:rsid w:val="00E715DA"/>
    <w:rsid w:val="00E724C4"/>
    <w:rsid w:val="00E8080F"/>
    <w:rsid w:val="00E84A91"/>
    <w:rsid w:val="00E87190"/>
    <w:rsid w:val="00E967AA"/>
    <w:rsid w:val="00EA0FB2"/>
    <w:rsid w:val="00EA383E"/>
    <w:rsid w:val="00EA69D5"/>
    <w:rsid w:val="00EB63EE"/>
    <w:rsid w:val="00EC5444"/>
    <w:rsid w:val="00EC5585"/>
    <w:rsid w:val="00EC6A05"/>
    <w:rsid w:val="00EC788C"/>
    <w:rsid w:val="00ED293C"/>
    <w:rsid w:val="00EE12D4"/>
    <w:rsid w:val="00EE6DEB"/>
    <w:rsid w:val="00EF27B4"/>
    <w:rsid w:val="00EF577F"/>
    <w:rsid w:val="00EF5AFD"/>
    <w:rsid w:val="00EF62C4"/>
    <w:rsid w:val="00EF7017"/>
    <w:rsid w:val="00F03FB4"/>
    <w:rsid w:val="00F20230"/>
    <w:rsid w:val="00F2436F"/>
    <w:rsid w:val="00F43C89"/>
    <w:rsid w:val="00F54CAF"/>
    <w:rsid w:val="00F63F24"/>
    <w:rsid w:val="00F76F4E"/>
    <w:rsid w:val="00F77AA3"/>
    <w:rsid w:val="00FA6147"/>
    <w:rsid w:val="00FB24F9"/>
    <w:rsid w:val="00FB5108"/>
    <w:rsid w:val="00FC2E84"/>
    <w:rsid w:val="00FD4F6D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3"/>
    <w:pPr>
      <w:suppressAutoHyphens/>
    </w:pPr>
    <w:rPr>
      <w:rFonts w:ascii="Times New Roman CYR" w:hAnsi="Times New Roman CYR" w:cs="Calibri"/>
      <w:lang w:eastAsia="ar-SA"/>
    </w:rPr>
  </w:style>
  <w:style w:type="paragraph" w:styleId="1">
    <w:name w:val="heading 1"/>
    <w:basedOn w:val="a"/>
    <w:next w:val="a"/>
    <w:qFormat/>
    <w:rsid w:val="005D0543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D0543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qFormat/>
    <w:rsid w:val="005D0543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D054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D0543"/>
  </w:style>
  <w:style w:type="character" w:customStyle="1" w:styleId="5">
    <w:name w:val="Основной шрифт абзаца5"/>
    <w:rsid w:val="005D0543"/>
  </w:style>
  <w:style w:type="character" w:customStyle="1" w:styleId="WW-Absatz-Standardschriftart">
    <w:name w:val="WW-Absatz-Standardschriftart"/>
    <w:rsid w:val="005D0543"/>
  </w:style>
  <w:style w:type="character" w:customStyle="1" w:styleId="WW-Absatz-Standardschriftart1">
    <w:name w:val="WW-Absatz-Standardschriftart1"/>
    <w:rsid w:val="005D0543"/>
  </w:style>
  <w:style w:type="character" w:customStyle="1" w:styleId="WW-Absatz-Standardschriftart11">
    <w:name w:val="WW-Absatz-Standardschriftart11"/>
    <w:rsid w:val="005D0543"/>
  </w:style>
  <w:style w:type="character" w:customStyle="1" w:styleId="WW-Absatz-Standardschriftart111">
    <w:name w:val="WW-Absatz-Standardschriftart111"/>
    <w:rsid w:val="005D0543"/>
  </w:style>
  <w:style w:type="character" w:customStyle="1" w:styleId="4">
    <w:name w:val="Основной шрифт абзаца4"/>
    <w:rsid w:val="005D0543"/>
  </w:style>
  <w:style w:type="character" w:customStyle="1" w:styleId="WW8Num3z0">
    <w:name w:val="WW8Num3z0"/>
    <w:rsid w:val="005D0543"/>
    <w:rPr>
      <w:rFonts w:ascii="Times New Roman" w:hAnsi="Times New Roman" w:cs="Times New Roman"/>
    </w:rPr>
  </w:style>
  <w:style w:type="character" w:customStyle="1" w:styleId="30">
    <w:name w:val="Основной шрифт абзаца3"/>
    <w:rsid w:val="005D0543"/>
  </w:style>
  <w:style w:type="character" w:customStyle="1" w:styleId="19">
    <w:name w:val="Знак Знак19"/>
    <w:rsid w:val="005D0543"/>
    <w:rPr>
      <w:rFonts w:ascii="Cambria" w:eastAsia="Times New Roman" w:hAnsi="Cambria" w:cs="Times New Roman"/>
      <w:b/>
      <w:bCs/>
      <w:color w:val="4F4F4F"/>
      <w:spacing w:val="61"/>
      <w:kern w:val="1"/>
      <w:sz w:val="32"/>
      <w:szCs w:val="32"/>
    </w:rPr>
  </w:style>
  <w:style w:type="character" w:customStyle="1" w:styleId="18">
    <w:name w:val="Знак Знак18"/>
    <w:rsid w:val="005D0543"/>
    <w:rPr>
      <w:rFonts w:ascii="Cambria" w:eastAsia="Times New Roman" w:hAnsi="Cambria" w:cs="Times New Roman"/>
      <w:b/>
      <w:bCs/>
      <w:i/>
      <w:iCs/>
      <w:color w:val="4F4F4F"/>
      <w:spacing w:val="61"/>
      <w:sz w:val="28"/>
      <w:szCs w:val="28"/>
    </w:rPr>
  </w:style>
  <w:style w:type="character" w:customStyle="1" w:styleId="17">
    <w:name w:val="Знак Знак17"/>
    <w:rsid w:val="005D0543"/>
    <w:rPr>
      <w:rFonts w:ascii="Arial" w:eastAsia="Times New Roman" w:hAnsi="Arial"/>
      <w:b/>
      <w:bCs/>
      <w:sz w:val="26"/>
      <w:szCs w:val="26"/>
    </w:rPr>
  </w:style>
  <w:style w:type="character" w:customStyle="1" w:styleId="WW-Absatz-Standardschriftart1111">
    <w:name w:val="WW-Absatz-Standardschriftart1111"/>
    <w:rsid w:val="005D0543"/>
  </w:style>
  <w:style w:type="character" w:customStyle="1" w:styleId="WW-Absatz-Standardschriftart11111">
    <w:name w:val="WW-Absatz-Standardschriftart11111"/>
    <w:rsid w:val="005D0543"/>
  </w:style>
  <w:style w:type="character" w:customStyle="1" w:styleId="WW-Absatz-Standardschriftart111111">
    <w:name w:val="WW-Absatz-Standardschriftart111111"/>
    <w:rsid w:val="005D0543"/>
  </w:style>
  <w:style w:type="character" w:customStyle="1" w:styleId="WW-Absatz-Standardschriftart1111111">
    <w:name w:val="WW-Absatz-Standardschriftart1111111"/>
    <w:rsid w:val="005D0543"/>
  </w:style>
  <w:style w:type="character" w:customStyle="1" w:styleId="WW-Absatz-Standardschriftart11111111">
    <w:name w:val="WW-Absatz-Standardschriftart11111111"/>
    <w:rsid w:val="005D0543"/>
  </w:style>
  <w:style w:type="character" w:customStyle="1" w:styleId="WW-Absatz-Standardschriftart111111111">
    <w:name w:val="WW-Absatz-Standardschriftart111111111"/>
    <w:rsid w:val="005D0543"/>
  </w:style>
  <w:style w:type="character" w:customStyle="1" w:styleId="WW-Absatz-Standardschriftart1111111111">
    <w:name w:val="WW-Absatz-Standardschriftart1111111111"/>
    <w:rsid w:val="005D0543"/>
  </w:style>
  <w:style w:type="character" w:customStyle="1" w:styleId="WW-Absatz-Standardschriftart11111111111">
    <w:name w:val="WW-Absatz-Standardschriftart11111111111"/>
    <w:rsid w:val="005D0543"/>
  </w:style>
  <w:style w:type="character" w:customStyle="1" w:styleId="WW-Absatz-Standardschriftart111111111111">
    <w:name w:val="WW-Absatz-Standardschriftart111111111111"/>
    <w:rsid w:val="005D0543"/>
  </w:style>
  <w:style w:type="character" w:customStyle="1" w:styleId="WW-Absatz-Standardschriftart1111111111111">
    <w:name w:val="WW-Absatz-Standardschriftart1111111111111"/>
    <w:rsid w:val="005D0543"/>
  </w:style>
  <w:style w:type="character" w:customStyle="1" w:styleId="WW-Absatz-Standardschriftart11111111111111">
    <w:name w:val="WW-Absatz-Standardschriftart11111111111111"/>
    <w:rsid w:val="005D0543"/>
  </w:style>
  <w:style w:type="character" w:customStyle="1" w:styleId="WW-Absatz-Standardschriftart111111111111111">
    <w:name w:val="WW-Absatz-Standardschriftart111111111111111"/>
    <w:rsid w:val="005D0543"/>
  </w:style>
  <w:style w:type="character" w:customStyle="1" w:styleId="WW-Absatz-Standardschriftart1111111111111111">
    <w:name w:val="WW-Absatz-Standardschriftart1111111111111111"/>
    <w:rsid w:val="005D0543"/>
  </w:style>
  <w:style w:type="character" w:customStyle="1" w:styleId="WW8Num4z0">
    <w:name w:val="WW8Num4z0"/>
    <w:rsid w:val="005D0543"/>
    <w:rPr>
      <w:rFonts w:cs="Times New Roman"/>
    </w:rPr>
  </w:style>
  <w:style w:type="character" w:customStyle="1" w:styleId="WW8Num5z0">
    <w:name w:val="WW8Num5z0"/>
    <w:rsid w:val="005D0543"/>
    <w:rPr>
      <w:rFonts w:ascii="Symbol" w:hAnsi="Symbol"/>
    </w:rPr>
  </w:style>
  <w:style w:type="character" w:customStyle="1" w:styleId="WW8Num7z0">
    <w:name w:val="WW8Num7z0"/>
    <w:rsid w:val="005D0543"/>
    <w:rPr>
      <w:rFonts w:ascii="Symbol" w:hAnsi="Symbol"/>
    </w:rPr>
  </w:style>
  <w:style w:type="character" w:customStyle="1" w:styleId="WW8Num11z0">
    <w:name w:val="WW8Num11z0"/>
    <w:rsid w:val="005D0543"/>
    <w:rPr>
      <w:rFonts w:ascii="Times New Roman" w:hAnsi="Times New Roman" w:cs="Times New Roman"/>
    </w:rPr>
  </w:style>
  <w:style w:type="character" w:customStyle="1" w:styleId="WW8Num11z1">
    <w:name w:val="WW8Num11z1"/>
    <w:rsid w:val="005D0543"/>
    <w:rPr>
      <w:rFonts w:ascii="Courier New" w:hAnsi="Courier New" w:cs="Courier New"/>
    </w:rPr>
  </w:style>
  <w:style w:type="character" w:customStyle="1" w:styleId="WW8Num11z2">
    <w:name w:val="WW8Num11z2"/>
    <w:rsid w:val="005D0543"/>
    <w:rPr>
      <w:rFonts w:ascii="Wingdings" w:hAnsi="Wingdings"/>
    </w:rPr>
  </w:style>
  <w:style w:type="character" w:customStyle="1" w:styleId="WW8Num12z0">
    <w:name w:val="WW8Num12z0"/>
    <w:rsid w:val="005D0543"/>
    <w:rPr>
      <w:rFonts w:ascii="Symbol" w:hAnsi="Symbol"/>
    </w:rPr>
  </w:style>
  <w:style w:type="character" w:customStyle="1" w:styleId="WW8Num12z1">
    <w:name w:val="WW8Num12z1"/>
    <w:rsid w:val="005D0543"/>
    <w:rPr>
      <w:rFonts w:ascii="Courier New" w:hAnsi="Courier New" w:cs="Courier New"/>
    </w:rPr>
  </w:style>
  <w:style w:type="character" w:customStyle="1" w:styleId="WW8Num12z2">
    <w:name w:val="WW8Num12z2"/>
    <w:rsid w:val="005D0543"/>
    <w:rPr>
      <w:rFonts w:ascii="Wingdings" w:hAnsi="Wingdings"/>
    </w:rPr>
  </w:style>
  <w:style w:type="character" w:customStyle="1" w:styleId="WW8Num13z0">
    <w:name w:val="WW8Num13z0"/>
    <w:rsid w:val="005D0543"/>
    <w:rPr>
      <w:rFonts w:ascii="Times New Roman" w:hAnsi="Times New Roman" w:cs="Times New Roman"/>
    </w:rPr>
  </w:style>
  <w:style w:type="character" w:customStyle="1" w:styleId="WW8Num13z1">
    <w:name w:val="WW8Num13z1"/>
    <w:rsid w:val="005D0543"/>
    <w:rPr>
      <w:rFonts w:ascii="Courier New" w:hAnsi="Courier New" w:cs="Courier New"/>
    </w:rPr>
  </w:style>
  <w:style w:type="character" w:customStyle="1" w:styleId="WW8Num13z2">
    <w:name w:val="WW8Num13z2"/>
    <w:rsid w:val="005D0543"/>
    <w:rPr>
      <w:rFonts w:ascii="Wingdings" w:hAnsi="Wingdings"/>
    </w:rPr>
  </w:style>
  <w:style w:type="character" w:customStyle="1" w:styleId="20">
    <w:name w:val="Основной шрифт абзаца2"/>
    <w:rsid w:val="005D0543"/>
  </w:style>
  <w:style w:type="character" w:customStyle="1" w:styleId="WW8Num1z0">
    <w:name w:val="WW8Num1z0"/>
    <w:rsid w:val="005D0543"/>
    <w:rPr>
      <w:rFonts w:ascii="Times New Roman CYR" w:eastAsia="Times New Roman" w:hAnsi="Times New Roman CYR" w:cs="Times New Roman"/>
    </w:rPr>
  </w:style>
  <w:style w:type="character" w:customStyle="1" w:styleId="10">
    <w:name w:val="Основной шрифт абзаца1"/>
    <w:rsid w:val="005D0543"/>
  </w:style>
  <w:style w:type="character" w:styleId="a3">
    <w:name w:val="page number"/>
    <w:rsid w:val="005D0543"/>
    <w:rPr>
      <w:b/>
    </w:rPr>
  </w:style>
  <w:style w:type="character" w:styleId="a4">
    <w:name w:val="Hyperlink"/>
    <w:rsid w:val="005D0543"/>
    <w:rPr>
      <w:color w:val="000080"/>
      <w:u w:val="single"/>
    </w:rPr>
  </w:style>
  <w:style w:type="character" w:customStyle="1" w:styleId="9">
    <w:name w:val="Знак Знак9"/>
    <w:rsid w:val="005D0543"/>
    <w:rPr>
      <w:rFonts w:ascii="Times New Roman CYR" w:hAnsi="Times New Roman CYR"/>
      <w:sz w:val="24"/>
      <w:lang w:val="en-US"/>
    </w:rPr>
  </w:style>
  <w:style w:type="character" w:customStyle="1" w:styleId="8">
    <w:name w:val="Знак Знак8"/>
    <w:rsid w:val="005D0543"/>
    <w:rPr>
      <w:rFonts w:ascii="Arial" w:hAnsi="Arial"/>
      <w:b/>
      <w:bCs/>
      <w:sz w:val="26"/>
      <w:szCs w:val="26"/>
    </w:rPr>
  </w:style>
  <w:style w:type="character" w:customStyle="1" w:styleId="WW8Num6z0">
    <w:name w:val="WW8Num6z0"/>
    <w:rsid w:val="005D0543"/>
    <w:rPr>
      <w:rFonts w:ascii="Symbol" w:hAnsi="Symbol"/>
    </w:rPr>
  </w:style>
  <w:style w:type="character" w:customStyle="1" w:styleId="WW8Num8z0">
    <w:name w:val="WW8Num8z0"/>
    <w:rsid w:val="005D0543"/>
    <w:rPr>
      <w:rFonts w:ascii="Symbol" w:hAnsi="Symbol"/>
    </w:rPr>
  </w:style>
  <w:style w:type="character" w:customStyle="1" w:styleId="WW8Num10z0">
    <w:name w:val="WW8Num10z0"/>
    <w:rsid w:val="005D0543"/>
    <w:rPr>
      <w:rFonts w:ascii="Symbol" w:hAnsi="Symbol"/>
    </w:rPr>
  </w:style>
  <w:style w:type="character" w:customStyle="1" w:styleId="WW8Num14z0">
    <w:name w:val="WW8Num14z0"/>
    <w:rsid w:val="005D0543"/>
    <w:rPr>
      <w:rFonts w:ascii="Times New Roman" w:hAnsi="Times New Roman" w:cs="Times New Roman"/>
    </w:rPr>
  </w:style>
  <w:style w:type="character" w:customStyle="1" w:styleId="WW8Num15z0">
    <w:name w:val="WW8Num15z0"/>
    <w:rsid w:val="005D0543"/>
    <w:rPr>
      <w:rFonts w:ascii="Times New Roman" w:hAnsi="Times New Roman" w:cs="Times New Roman"/>
    </w:rPr>
  </w:style>
  <w:style w:type="character" w:customStyle="1" w:styleId="WW8Num16z0">
    <w:name w:val="WW8Num16z0"/>
    <w:rsid w:val="005D0543"/>
    <w:rPr>
      <w:sz w:val="28"/>
    </w:rPr>
  </w:style>
  <w:style w:type="character" w:customStyle="1" w:styleId="WW8Num17z0">
    <w:name w:val="WW8Num17z0"/>
    <w:rsid w:val="005D0543"/>
    <w:rPr>
      <w:rFonts w:ascii="Times New Roman" w:hAnsi="Times New Roman" w:cs="Times New Roman"/>
    </w:rPr>
  </w:style>
  <w:style w:type="character" w:customStyle="1" w:styleId="WW8Num20z0">
    <w:name w:val="WW8Num20z0"/>
    <w:rsid w:val="005D0543"/>
    <w:rPr>
      <w:rFonts w:ascii="Times New Roman" w:hAnsi="Times New Roman" w:cs="Times New Roman"/>
    </w:rPr>
  </w:style>
  <w:style w:type="character" w:customStyle="1" w:styleId="WW8Num21z0">
    <w:name w:val="WW8Num21z0"/>
    <w:rsid w:val="005D0543"/>
    <w:rPr>
      <w:rFonts w:ascii="Symbol" w:hAnsi="Symbol"/>
    </w:rPr>
  </w:style>
  <w:style w:type="character" w:customStyle="1" w:styleId="WW8Num21z1">
    <w:name w:val="WW8Num21z1"/>
    <w:rsid w:val="005D0543"/>
    <w:rPr>
      <w:rFonts w:ascii="Courier New" w:hAnsi="Courier New" w:cs="Courier New"/>
    </w:rPr>
  </w:style>
  <w:style w:type="character" w:customStyle="1" w:styleId="WW8Num21z2">
    <w:name w:val="WW8Num21z2"/>
    <w:rsid w:val="005D0543"/>
    <w:rPr>
      <w:rFonts w:ascii="Wingdings" w:hAnsi="Wingdings"/>
    </w:rPr>
  </w:style>
  <w:style w:type="character" w:customStyle="1" w:styleId="WW8Num22z0">
    <w:name w:val="WW8Num22z0"/>
    <w:rsid w:val="005D0543"/>
    <w:rPr>
      <w:rFonts w:ascii="Times New Roman" w:hAnsi="Times New Roman" w:cs="Times New Roman"/>
    </w:rPr>
  </w:style>
  <w:style w:type="character" w:customStyle="1" w:styleId="WW8Num24z0">
    <w:name w:val="WW8Num24z0"/>
    <w:rsid w:val="005D0543"/>
    <w:rPr>
      <w:rFonts w:ascii="Times New Roman" w:hAnsi="Times New Roman" w:cs="Times New Roman"/>
    </w:rPr>
  </w:style>
  <w:style w:type="character" w:customStyle="1" w:styleId="WW8Num25z0">
    <w:name w:val="WW8Num25z0"/>
    <w:rsid w:val="005D0543"/>
    <w:rPr>
      <w:rFonts w:ascii="Times New Roman" w:hAnsi="Times New Roman" w:cs="Times New Roman"/>
    </w:rPr>
  </w:style>
  <w:style w:type="character" w:customStyle="1" w:styleId="WW8Num28z0">
    <w:name w:val="WW8Num28z0"/>
    <w:rsid w:val="005D0543"/>
    <w:rPr>
      <w:rFonts w:ascii="Times New Roman" w:hAnsi="Times New Roman" w:cs="Times New Roman"/>
    </w:rPr>
  </w:style>
  <w:style w:type="character" w:customStyle="1" w:styleId="WW8Num29z0">
    <w:name w:val="WW8Num29z0"/>
    <w:rsid w:val="005D0543"/>
    <w:rPr>
      <w:rFonts w:ascii="Symbol" w:hAnsi="Symbol"/>
    </w:rPr>
  </w:style>
  <w:style w:type="character" w:customStyle="1" w:styleId="WW8Num29z1">
    <w:name w:val="WW8Num29z1"/>
    <w:rsid w:val="005D0543"/>
    <w:rPr>
      <w:rFonts w:ascii="Courier New" w:hAnsi="Courier New" w:cs="Courier New"/>
    </w:rPr>
  </w:style>
  <w:style w:type="character" w:customStyle="1" w:styleId="WW8Num29z2">
    <w:name w:val="WW8Num29z2"/>
    <w:rsid w:val="005D0543"/>
    <w:rPr>
      <w:rFonts w:ascii="Wingdings" w:hAnsi="Wingdings"/>
    </w:rPr>
  </w:style>
  <w:style w:type="character" w:customStyle="1" w:styleId="WW8Num30z0">
    <w:name w:val="WW8Num30z0"/>
    <w:rsid w:val="005D0543"/>
    <w:rPr>
      <w:rFonts w:ascii="Times New Roman" w:hAnsi="Times New Roman" w:cs="Times New Roman"/>
    </w:rPr>
  </w:style>
  <w:style w:type="character" w:customStyle="1" w:styleId="WW8Num31z0">
    <w:name w:val="WW8Num31z0"/>
    <w:rsid w:val="005D0543"/>
    <w:rPr>
      <w:rFonts w:cs="Times New Roman"/>
    </w:rPr>
  </w:style>
  <w:style w:type="character" w:customStyle="1" w:styleId="WW8Num33z0">
    <w:name w:val="WW8Num33z0"/>
    <w:rsid w:val="005D0543"/>
    <w:rPr>
      <w:rFonts w:ascii="Times New Roman" w:hAnsi="Times New Roman" w:cs="Times New Roman"/>
    </w:rPr>
  </w:style>
  <w:style w:type="character" w:customStyle="1" w:styleId="WW8Num34z0">
    <w:name w:val="WW8Num34z0"/>
    <w:rsid w:val="005D0543"/>
    <w:rPr>
      <w:rFonts w:ascii="Times New Roman" w:hAnsi="Times New Roman" w:cs="Times New Roman"/>
    </w:rPr>
  </w:style>
  <w:style w:type="character" w:customStyle="1" w:styleId="WW8Num35z0">
    <w:name w:val="WW8Num35z0"/>
    <w:rsid w:val="005D0543"/>
    <w:rPr>
      <w:rFonts w:ascii="Symbol" w:hAnsi="Symbol"/>
    </w:rPr>
  </w:style>
  <w:style w:type="character" w:customStyle="1" w:styleId="WW8Num35z1">
    <w:name w:val="WW8Num35z1"/>
    <w:rsid w:val="005D0543"/>
    <w:rPr>
      <w:rFonts w:ascii="Courier New" w:hAnsi="Courier New" w:cs="Courier New"/>
    </w:rPr>
  </w:style>
  <w:style w:type="character" w:customStyle="1" w:styleId="WW8Num35z2">
    <w:name w:val="WW8Num35z2"/>
    <w:rsid w:val="005D0543"/>
    <w:rPr>
      <w:rFonts w:ascii="Wingdings" w:hAnsi="Wingdings"/>
    </w:rPr>
  </w:style>
  <w:style w:type="character" w:customStyle="1" w:styleId="WW8Num36z0">
    <w:name w:val="WW8Num36z0"/>
    <w:rsid w:val="005D0543"/>
    <w:rPr>
      <w:rFonts w:ascii="Symbol" w:hAnsi="Symbol"/>
    </w:rPr>
  </w:style>
  <w:style w:type="character" w:customStyle="1" w:styleId="WW8Num36z1">
    <w:name w:val="WW8Num36z1"/>
    <w:rsid w:val="005D0543"/>
    <w:rPr>
      <w:rFonts w:ascii="Courier New" w:hAnsi="Courier New" w:cs="Courier New"/>
    </w:rPr>
  </w:style>
  <w:style w:type="character" w:customStyle="1" w:styleId="WW8Num36z2">
    <w:name w:val="WW8Num36z2"/>
    <w:rsid w:val="005D0543"/>
    <w:rPr>
      <w:rFonts w:ascii="Wingdings" w:hAnsi="Wingdings"/>
    </w:rPr>
  </w:style>
  <w:style w:type="character" w:customStyle="1" w:styleId="WW8Num40z0">
    <w:name w:val="WW8Num40z0"/>
    <w:rsid w:val="005D0543"/>
    <w:rPr>
      <w:rFonts w:ascii="Times New Roman" w:hAnsi="Times New Roman" w:cs="Times New Roman"/>
    </w:rPr>
  </w:style>
  <w:style w:type="character" w:customStyle="1" w:styleId="WW8Num41z0">
    <w:name w:val="WW8Num41z0"/>
    <w:rsid w:val="005D0543"/>
    <w:rPr>
      <w:rFonts w:ascii="Symbol" w:hAnsi="Symbol"/>
    </w:rPr>
  </w:style>
  <w:style w:type="character" w:customStyle="1" w:styleId="WW8Num41z1">
    <w:name w:val="WW8Num41z1"/>
    <w:rsid w:val="005D0543"/>
    <w:rPr>
      <w:rFonts w:ascii="Courier New" w:hAnsi="Courier New" w:cs="Courier New"/>
    </w:rPr>
  </w:style>
  <w:style w:type="character" w:customStyle="1" w:styleId="WW8Num41z2">
    <w:name w:val="WW8Num41z2"/>
    <w:rsid w:val="005D0543"/>
    <w:rPr>
      <w:rFonts w:ascii="Wingdings" w:hAnsi="Wingdings"/>
    </w:rPr>
  </w:style>
  <w:style w:type="character" w:customStyle="1" w:styleId="21">
    <w:name w:val="Основной текст с отступом 2 Знак"/>
    <w:rsid w:val="005D0543"/>
    <w:rPr>
      <w:sz w:val="24"/>
      <w:szCs w:val="24"/>
      <w:lang w:val="ru-RU" w:eastAsia="ar-SA" w:bidi="ar-SA"/>
    </w:rPr>
  </w:style>
  <w:style w:type="character" w:customStyle="1" w:styleId="HTML">
    <w:name w:val="Стандартный HTML Знак"/>
    <w:rsid w:val="005D0543"/>
    <w:rPr>
      <w:rFonts w:ascii="Courier New" w:eastAsia="Calibri" w:hAnsi="Courier New"/>
      <w:lang w:val="ru-RU" w:eastAsia="ar-SA" w:bidi="ar-SA"/>
    </w:rPr>
  </w:style>
  <w:style w:type="character" w:customStyle="1" w:styleId="a5">
    <w:name w:val="МОН Знак"/>
    <w:rsid w:val="005D0543"/>
    <w:rPr>
      <w:sz w:val="28"/>
      <w:szCs w:val="24"/>
      <w:lang w:val="ru-RU" w:eastAsia="ar-SA" w:bidi="ar-SA"/>
    </w:rPr>
  </w:style>
  <w:style w:type="character" w:customStyle="1" w:styleId="tx-psmhighlight-sword-1">
    <w:name w:val="tx-psmhighlight-sword-1"/>
    <w:rsid w:val="005D0543"/>
  </w:style>
  <w:style w:type="character" w:customStyle="1" w:styleId="spfo1">
    <w:name w:val="spfo1"/>
    <w:basedOn w:val="10"/>
    <w:rsid w:val="005D0543"/>
  </w:style>
  <w:style w:type="character" w:customStyle="1" w:styleId="FontStyle37">
    <w:name w:val="Font Style37"/>
    <w:rsid w:val="005D0543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5D0543"/>
    <w:rPr>
      <w:rFonts w:ascii="Courier New" w:hAnsi="Courier New" w:cs="Courier New"/>
    </w:rPr>
  </w:style>
  <w:style w:type="character" w:customStyle="1" w:styleId="a7">
    <w:name w:val="Текст выноски Знак"/>
    <w:rsid w:val="005D0543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rsid w:val="005D0543"/>
    <w:rPr>
      <w:rFonts w:ascii="Courier New" w:hAnsi="Courier New" w:cs="Courier New"/>
    </w:rPr>
  </w:style>
  <w:style w:type="character" w:customStyle="1" w:styleId="22">
    <w:name w:val="Основной текст 2 Знак"/>
    <w:rsid w:val="005D0543"/>
    <w:rPr>
      <w:rFonts w:ascii="Courier New" w:hAnsi="Courier New" w:cs="Courier New"/>
    </w:rPr>
  </w:style>
  <w:style w:type="character" w:customStyle="1" w:styleId="a9">
    <w:name w:val="Основной текст с отступом Знак"/>
    <w:rsid w:val="005D0543"/>
    <w:rPr>
      <w:rFonts w:ascii="Courier New" w:hAnsi="Courier New" w:cs="Courier New"/>
    </w:rPr>
  </w:style>
  <w:style w:type="character" w:customStyle="1" w:styleId="aa">
    <w:name w:val="Основной текст Знак"/>
    <w:rsid w:val="005D0543"/>
    <w:rPr>
      <w:rFonts w:ascii="Times New Roman" w:hAnsi="Times New Roman"/>
      <w:sz w:val="28"/>
    </w:rPr>
  </w:style>
  <w:style w:type="character" w:customStyle="1" w:styleId="ab">
    <w:name w:val="Маркеры списка"/>
    <w:rsid w:val="005D054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5D0543"/>
  </w:style>
  <w:style w:type="character" w:customStyle="1" w:styleId="7">
    <w:name w:val="Знак Знак7"/>
    <w:rsid w:val="005D0543"/>
    <w:rPr>
      <w:rFonts w:ascii="Times New Roman CYR" w:hAnsi="Times New Roman CYR"/>
      <w:sz w:val="28"/>
    </w:rPr>
  </w:style>
  <w:style w:type="character" w:customStyle="1" w:styleId="40">
    <w:name w:val="Знак Знак4"/>
    <w:rsid w:val="005D0543"/>
    <w:rPr>
      <w:rFonts w:ascii="Tahoma" w:hAnsi="Tahoma" w:cs="Tahoma"/>
      <w:sz w:val="16"/>
      <w:szCs w:val="16"/>
    </w:rPr>
  </w:style>
  <w:style w:type="character" w:customStyle="1" w:styleId="50">
    <w:name w:val="Знак Знак5"/>
    <w:rsid w:val="005D0543"/>
    <w:rPr>
      <w:rFonts w:ascii="Times New Roman CYR" w:hAnsi="Times New Roman CYR"/>
    </w:rPr>
  </w:style>
  <w:style w:type="character" w:customStyle="1" w:styleId="6">
    <w:name w:val="Знак Знак6"/>
    <w:rsid w:val="005D0543"/>
    <w:rPr>
      <w:rFonts w:ascii="Times New Roman CYR" w:hAnsi="Times New Roman CYR"/>
    </w:rPr>
  </w:style>
  <w:style w:type="character" w:customStyle="1" w:styleId="31">
    <w:name w:val="Знак Знак3"/>
    <w:rsid w:val="005D0543"/>
    <w:rPr>
      <w:rFonts w:ascii="Courier New" w:hAnsi="Courier New" w:cs="Courier New"/>
    </w:rPr>
  </w:style>
  <w:style w:type="character" w:customStyle="1" w:styleId="11">
    <w:name w:val="Знак Знак1"/>
    <w:rsid w:val="005D0543"/>
    <w:rPr>
      <w:rFonts w:ascii="Courier New" w:eastAsia="Calibri" w:hAnsi="Courier New"/>
    </w:rPr>
  </w:style>
  <w:style w:type="character" w:customStyle="1" w:styleId="WW-Absatz-Standardschriftart11111111111111111">
    <w:name w:val="WW-Absatz-Standardschriftart11111111111111111"/>
    <w:rsid w:val="005D0543"/>
  </w:style>
  <w:style w:type="character" w:customStyle="1" w:styleId="WW-Absatz-Standardschriftart111111111111111111">
    <w:name w:val="WW-Absatz-Standardschriftart111111111111111111"/>
    <w:rsid w:val="005D0543"/>
  </w:style>
  <w:style w:type="character" w:customStyle="1" w:styleId="WW-Absatz-Standardschriftart1111111111111111111">
    <w:name w:val="WW-Absatz-Standardschriftart1111111111111111111"/>
    <w:rsid w:val="005D0543"/>
  </w:style>
  <w:style w:type="character" w:customStyle="1" w:styleId="WW-Absatz-Standardschriftart11111111111111111111">
    <w:name w:val="WW-Absatz-Standardschriftart11111111111111111111"/>
    <w:rsid w:val="005D0543"/>
  </w:style>
  <w:style w:type="character" w:customStyle="1" w:styleId="WW-Absatz-Standardschriftart111111111111111111111">
    <w:name w:val="WW-Absatz-Standardschriftart111111111111111111111"/>
    <w:rsid w:val="005D0543"/>
  </w:style>
  <w:style w:type="character" w:customStyle="1" w:styleId="ad">
    <w:name w:val="Знак Знак"/>
    <w:rsid w:val="005D0543"/>
    <w:rPr>
      <w:rFonts w:ascii="Tahoma" w:hAnsi="Tahoma" w:cs="Tahoma"/>
      <w:sz w:val="16"/>
      <w:szCs w:val="16"/>
    </w:rPr>
  </w:style>
  <w:style w:type="character" w:styleId="ae">
    <w:name w:val="Emphasis"/>
    <w:qFormat/>
    <w:rsid w:val="005D0543"/>
    <w:rPr>
      <w:i/>
      <w:iCs/>
    </w:rPr>
  </w:style>
  <w:style w:type="character" w:customStyle="1" w:styleId="apple-converted-space">
    <w:name w:val="apple-converted-space"/>
    <w:basedOn w:val="20"/>
    <w:rsid w:val="005D0543"/>
  </w:style>
  <w:style w:type="character" w:customStyle="1" w:styleId="100">
    <w:name w:val="Знак Знак10"/>
    <w:rsid w:val="005D0543"/>
    <w:rPr>
      <w:rFonts w:ascii="Times New Roman CYR" w:hAnsi="Times New Roman CYR"/>
      <w:sz w:val="26"/>
    </w:rPr>
  </w:style>
  <w:style w:type="character" w:customStyle="1" w:styleId="af">
    <w:name w:val="Знак Знак"/>
    <w:rsid w:val="005D0543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5D0543"/>
    <w:rPr>
      <w:rFonts w:ascii="Times New Roman" w:hAnsi="Times New Roman" w:cs="Times New Roman"/>
      <w:sz w:val="22"/>
      <w:szCs w:val="22"/>
    </w:rPr>
  </w:style>
  <w:style w:type="character" w:customStyle="1" w:styleId="16">
    <w:name w:val="Знак Знак16"/>
    <w:rsid w:val="005D0543"/>
    <w:rPr>
      <w:rFonts w:ascii="Times New Roman CYR" w:eastAsia="Times New Roman" w:hAnsi="Times New Roman CYR"/>
      <w:sz w:val="28"/>
    </w:rPr>
  </w:style>
  <w:style w:type="character" w:customStyle="1" w:styleId="15">
    <w:name w:val="Знак Знак15"/>
    <w:rsid w:val="005D0543"/>
    <w:rPr>
      <w:rFonts w:ascii="Times New Roman CYR" w:eastAsia="Times New Roman" w:hAnsi="Times New Roman CYR"/>
    </w:rPr>
  </w:style>
  <w:style w:type="character" w:customStyle="1" w:styleId="14">
    <w:name w:val="Знак Знак14"/>
    <w:rsid w:val="005D0543"/>
    <w:rPr>
      <w:rFonts w:ascii="Times New Roman CYR" w:eastAsia="Times New Roman" w:hAnsi="Times New Roman CYR"/>
    </w:rPr>
  </w:style>
  <w:style w:type="character" w:customStyle="1" w:styleId="13">
    <w:name w:val="Знак Знак13"/>
    <w:rsid w:val="005D0543"/>
    <w:rPr>
      <w:rFonts w:ascii="Tahoma" w:eastAsia="Times New Roman" w:hAnsi="Tahoma"/>
      <w:sz w:val="16"/>
      <w:szCs w:val="16"/>
    </w:rPr>
  </w:style>
  <w:style w:type="character" w:customStyle="1" w:styleId="12">
    <w:name w:val="Знак Знак12"/>
    <w:rsid w:val="005D0543"/>
    <w:rPr>
      <w:rFonts w:ascii="Courier New" w:eastAsia="Times New Roman" w:hAnsi="Courier New"/>
    </w:rPr>
  </w:style>
  <w:style w:type="character" w:customStyle="1" w:styleId="110">
    <w:name w:val="Знак Знак11"/>
    <w:rsid w:val="005D0543"/>
    <w:rPr>
      <w:rFonts w:ascii="Courier New" w:hAnsi="Courier New"/>
    </w:rPr>
  </w:style>
  <w:style w:type="character" w:styleId="af0">
    <w:name w:val="FollowedHyperlink"/>
    <w:rsid w:val="005D0543"/>
    <w:rPr>
      <w:color w:val="800080"/>
      <w:u w:val="single"/>
    </w:rPr>
  </w:style>
  <w:style w:type="character" w:customStyle="1" w:styleId="90">
    <w:name w:val="Знак Знак9"/>
    <w:rsid w:val="005D0543"/>
    <w:rPr>
      <w:rFonts w:ascii="Times New Roman CYR" w:hAnsi="Times New Roman CYR" w:cs="Times New Roman CYR"/>
      <w:sz w:val="24"/>
      <w:lang w:val="en-US"/>
    </w:rPr>
  </w:style>
  <w:style w:type="character" w:customStyle="1" w:styleId="80">
    <w:name w:val="Знак Знак8"/>
    <w:rsid w:val="005D0543"/>
    <w:rPr>
      <w:rFonts w:ascii="Arial" w:hAnsi="Arial" w:cs="Arial"/>
      <w:b/>
      <w:bCs/>
      <w:sz w:val="26"/>
      <w:szCs w:val="26"/>
    </w:rPr>
  </w:style>
  <w:style w:type="character" w:customStyle="1" w:styleId="70">
    <w:name w:val="Знак Знак7"/>
    <w:rsid w:val="005D0543"/>
    <w:rPr>
      <w:rFonts w:ascii="Times New Roman CYR" w:hAnsi="Times New Roman CYR" w:cs="Times New Roman CYR"/>
      <w:sz w:val="28"/>
    </w:rPr>
  </w:style>
  <w:style w:type="character" w:customStyle="1" w:styleId="41">
    <w:name w:val="Знак Знак4"/>
    <w:rsid w:val="005D0543"/>
    <w:rPr>
      <w:rFonts w:ascii="Tahoma" w:hAnsi="Tahoma" w:cs="Tahoma"/>
      <w:sz w:val="16"/>
      <w:szCs w:val="16"/>
    </w:rPr>
  </w:style>
  <w:style w:type="character" w:customStyle="1" w:styleId="51">
    <w:name w:val="Знак Знак5"/>
    <w:rsid w:val="005D0543"/>
    <w:rPr>
      <w:rFonts w:ascii="Times New Roman CYR" w:hAnsi="Times New Roman CYR" w:cs="Times New Roman CYR"/>
    </w:rPr>
  </w:style>
  <w:style w:type="character" w:customStyle="1" w:styleId="60">
    <w:name w:val="Знак Знак6"/>
    <w:rsid w:val="005D0543"/>
    <w:rPr>
      <w:rFonts w:ascii="Times New Roman CYR" w:hAnsi="Times New Roman CYR" w:cs="Times New Roman CYR"/>
    </w:rPr>
  </w:style>
  <w:style w:type="character" w:customStyle="1" w:styleId="32">
    <w:name w:val="Знак Знак3"/>
    <w:rsid w:val="005D0543"/>
    <w:rPr>
      <w:rFonts w:ascii="Courier New" w:hAnsi="Courier New" w:cs="Courier New"/>
    </w:rPr>
  </w:style>
  <w:style w:type="character" w:customStyle="1" w:styleId="1a">
    <w:name w:val="Знак Знак1"/>
    <w:rsid w:val="005D0543"/>
    <w:rPr>
      <w:rFonts w:ascii="Courier New" w:eastAsia="Calibri" w:hAnsi="Courier New" w:cs="Courier New"/>
    </w:rPr>
  </w:style>
  <w:style w:type="character" w:customStyle="1" w:styleId="101">
    <w:name w:val="Знак Знак10"/>
    <w:rsid w:val="005D0543"/>
    <w:rPr>
      <w:rFonts w:ascii="Times New Roman CYR" w:hAnsi="Times New Roman CYR" w:cs="Times New Roman CYR"/>
      <w:sz w:val="26"/>
    </w:rPr>
  </w:style>
  <w:style w:type="character" w:customStyle="1" w:styleId="FontStyle150">
    <w:name w:val="Font Style150"/>
    <w:rsid w:val="005D0543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rsid w:val="005D05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5D0543"/>
    <w:rPr>
      <w:rFonts w:ascii="Times New Roman" w:hAnsi="Times New Roman" w:cs="Times New Roman"/>
      <w:b/>
      <w:bCs/>
      <w:w w:val="10"/>
      <w:sz w:val="44"/>
      <w:szCs w:val="44"/>
    </w:rPr>
  </w:style>
  <w:style w:type="character" w:customStyle="1" w:styleId="FontStyle132">
    <w:name w:val="Font Style132"/>
    <w:rsid w:val="005D0543"/>
    <w:rPr>
      <w:rFonts w:ascii="Times New Roman" w:hAnsi="Times New Roman" w:cs="Times New Roman"/>
      <w:sz w:val="26"/>
      <w:szCs w:val="26"/>
    </w:rPr>
  </w:style>
  <w:style w:type="character" w:customStyle="1" w:styleId="28">
    <w:name w:val="Знак Знак28"/>
    <w:rsid w:val="005D0543"/>
    <w:rPr>
      <w:rFonts w:ascii="Cambria" w:hAnsi="Cambria" w:cs="Calibri"/>
      <w:b/>
      <w:bCs/>
      <w:kern w:val="1"/>
      <w:sz w:val="32"/>
      <w:szCs w:val="32"/>
    </w:rPr>
  </w:style>
  <w:style w:type="character" w:customStyle="1" w:styleId="27">
    <w:name w:val="Знак Знак27"/>
    <w:rsid w:val="005D0543"/>
    <w:rPr>
      <w:rFonts w:ascii="Cambria" w:hAnsi="Cambria"/>
      <w:b/>
      <w:bCs/>
      <w:i/>
      <w:iCs/>
    </w:rPr>
  </w:style>
  <w:style w:type="character" w:customStyle="1" w:styleId="26">
    <w:name w:val="Знак Знак26"/>
    <w:rsid w:val="005D0543"/>
    <w:rPr>
      <w:rFonts w:ascii="Arial" w:hAnsi="Arial" w:cs="Calibri"/>
      <w:b/>
      <w:bCs/>
      <w:sz w:val="26"/>
      <w:szCs w:val="26"/>
    </w:rPr>
  </w:style>
  <w:style w:type="character" w:customStyle="1" w:styleId="25">
    <w:name w:val="Знак Знак25"/>
    <w:rsid w:val="005D0543"/>
    <w:rPr>
      <w:rFonts w:ascii="Times New Roman CYR" w:hAnsi="Times New Roman CYR" w:cs="Calibri"/>
      <w:sz w:val="28"/>
    </w:rPr>
  </w:style>
  <w:style w:type="character" w:customStyle="1" w:styleId="24">
    <w:name w:val="Знак Знак24"/>
    <w:rsid w:val="005D0543"/>
    <w:rPr>
      <w:rFonts w:ascii="Times New Roman CYR" w:hAnsi="Times New Roman CYR" w:cs="Calibri"/>
    </w:rPr>
  </w:style>
  <w:style w:type="character" w:customStyle="1" w:styleId="23">
    <w:name w:val="Знак Знак23"/>
    <w:rsid w:val="005D0543"/>
    <w:rPr>
      <w:rFonts w:ascii="Times New Roman CYR" w:hAnsi="Times New Roman CYR" w:cs="Calibri"/>
    </w:rPr>
  </w:style>
  <w:style w:type="character" w:customStyle="1" w:styleId="220">
    <w:name w:val="Знак Знак22"/>
    <w:rsid w:val="005D0543"/>
    <w:rPr>
      <w:rFonts w:ascii="Tahoma" w:hAnsi="Tahoma" w:cs="Calibri"/>
      <w:sz w:val="16"/>
      <w:szCs w:val="16"/>
    </w:rPr>
  </w:style>
  <w:style w:type="character" w:customStyle="1" w:styleId="210">
    <w:name w:val="Знак Знак21"/>
    <w:rsid w:val="005D0543"/>
    <w:rPr>
      <w:rFonts w:ascii="Courier New" w:hAnsi="Courier New" w:cs="Calibri"/>
    </w:rPr>
  </w:style>
  <w:style w:type="character" w:customStyle="1" w:styleId="200">
    <w:name w:val="Знак Знак20"/>
    <w:rsid w:val="005D0543"/>
    <w:rPr>
      <w:rFonts w:ascii="Courier New" w:eastAsia="Calibri" w:hAnsi="Courier New" w:cs="Calibri"/>
    </w:rPr>
  </w:style>
  <w:style w:type="paragraph" w:customStyle="1" w:styleId="af1">
    <w:name w:val="Заголовок"/>
    <w:basedOn w:val="a"/>
    <w:next w:val="af2"/>
    <w:rsid w:val="005D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"/>
    <w:rsid w:val="005D0543"/>
    <w:rPr>
      <w:sz w:val="28"/>
    </w:rPr>
  </w:style>
  <w:style w:type="paragraph" w:styleId="af3">
    <w:name w:val="List"/>
    <w:basedOn w:val="af2"/>
    <w:rsid w:val="005D0543"/>
    <w:rPr>
      <w:rFonts w:ascii="Arial" w:hAnsi="Arial" w:cs="Tahoma"/>
    </w:rPr>
  </w:style>
  <w:style w:type="paragraph" w:customStyle="1" w:styleId="52">
    <w:name w:val="Название5"/>
    <w:basedOn w:val="a"/>
    <w:rsid w:val="005D0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5D0543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5D0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5D054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5D0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5D0543"/>
    <w:pPr>
      <w:suppressLineNumbers/>
    </w:pPr>
    <w:rPr>
      <w:rFonts w:cs="Mangal"/>
    </w:rPr>
  </w:style>
  <w:style w:type="paragraph" w:styleId="af4">
    <w:name w:val="No Spacing"/>
    <w:qFormat/>
    <w:rsid w:val="005D0543"/>
    <w:pPr>
      <w:suppressAutoHyphens/>
    </w:pPr>
    <w:rPr>
      <w:rFonts w:eastAsia="Calibri" w:cs="Calibri"/>
      <w:color w:val="4F4F4F"/>
      <w:spacing w:val="61"/>
      <w:sz w:val="28"/>
      <w:szCs w:val="28"/>
      <w:lang w:eastAsia="ar-SA"/>
    </w:rPr>
  </w:style>
  <w:style w:type="paragraph" w:customStyle="1" w:styleId="29">
    <w:name w:val="Название2"/>
    <w:basedOn w:val="a"/>
    <w:rsid w:val="005D0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rsid w:val="005D0543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5D054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c">
    <w:name w:val="Указатель1"/>
    <w:basedOn w:val="a"/>
    <w:rsid w:val="005D0543"/>
    <w:pPr>
      <w:suppressLineNumbers/>
    </w:pPr>
    <w:rPr>
      <w:rFonts w:ascii="Arial" w:hAnsi="Arial" w:cs="Tahoma"/>
    </w:rPr>
  </w:style>
  <w:style w:type="paragraph" w:styleId="af5">
    <w:name w:val="header"/>
    <w:basedOn w:val="a"/>
    <w:rsid w:val="005D0543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D0543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5D0543"/>
    <w:pPr>
      <w:spacing w:line="360" w:lineRule="auto"/>
      <w:jc w:val="center"/>
    </w:pPr>
    <w:rPr>
      <w:b/>
      <w:sz w:val="28"/>
    </w:rPr>
  </w:style>
  <w:style w:type="paragraph" w:customStyle="1" w:styleId="1d">
    <w:name w:val="Обычный1"/>
    <w:rsid w:val="005D0543"/>
    <w:pPr>
      <w:suppressAutoHyphens/>
    </w:pPr>
    <w:rPr>
      <w:rFonts w:eastAsia="Arial" w:cs="Calibri"/>
      <w:lang w:eastAsia="ar-SA"/>
    </w:rPr>
  </w:style>
  <w:style w:type="paragraph" w:customStyle="1" w:styleId="ConsNormal">
    <w:name w:val="ConsNormal"/>
    <w:rsid w:val="005D0543"/>
    <w:pPr>
      <w:suppressAutoHyphens/>
      <w:ind w:firstLine="720"/>
    </w:pPr>
    <w:rPr>
      <w:rFonts w:ascii="Arial" w:eastAsia="Arial" w:hAnsi="Arial" w:cs="Calibri"/>
      <w:lang w:eastAsia="ar-SA"/>
    </w:rPr>
  </w:style>
  <w:style w:type="paragraph" w:customStyle="1" w:styleId="310">
    <w:name w:val="Основной текст с отступом 31"/>
    <w:basedOn w:val="a"/>
    <w:rsid w:val="005D0543"/>
    <w:pPr>
      <w:ind w:left="540"/>
      <w:jc w:val="both"/>
    </w:pPr>
    <w:rPr>
      <w:b/>
      <w:sz w:val="28"/>
    </w:rPr>
  </w:style>
  <w:style w:type="paragraph" w:styleId="af7">
    <w:name w:val="Balloon Text"/>
    <w:basedOn w:val="a"/>
    <w:rsid w:val="005D0543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D054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1">
    <w:name w:val="Основной текст 31"/>
    <w:basedOn w:val="a"/>
    <w:rsid w:val="005D0543"/>
    <w:pPr>
      <w:spacing w:after="120"/>
    </w:pPr>
    <w:rPr>
      <w:sz w:val="16"/>
      <w:szCs w:val="16"/>
    </w:rPr>
  </w:style>
  <w:style w:type="paragraph" w:customStyle="1" w:styleId="af8">
    <w:name w:val="Îáû÷íûé"/>
    <w:rsid w:val="005D0543"/>
    <w:pPr>
      <w:suppressAutoHyphens/>
    </w:pPr>
    <w:rPr>
      <w:rFonts w:eastAsia="Arial" w:cs="Calibri"/>
      <w:lang w:eastAsia="ar-SA"/>
    </w:rPr>
  </w:style>
  <w:style w:type="paragraph" w:customStyle="1" w:styleId="1e">
    <w:name w:val="Название объекта1"/>
    <w:basedOn w:val="a"/>
    <w:next w:val="a"/>
    <w:rsid w:val="005D0543"/>
    <w:pPr>
      <w:jc w:val="center"/>
    </w:pPr>
    <w:rPr>
      <w:rFonts w:ascii="Times New Roman" w:hAnsi="Times New Roman"/>
      <w:b/>
      <w:sz w:val="32"/>
    </w:rPr>
  </w:style>
  <w:style w:type="paragraph" w:customStyle="1" w:styleId="af9">
    <w:name w:val="Знак Знак Знак Знак"/>
    <w:basedOn w:val="a"/>
    <w:rsid w:val="005D0543"/>
    <w:rPr>
      <w:rFonts w:ascii="Verdana" w:hAnsi="Verdana" w:cs="Verdana"/>
      <w:lang w:val="en-US"/>
    </w:rPr>
  </w:style>
  <w:style w:type="paragraph" w:customStyle="1" w:styleId="afa">
    <w:name w:val="Знак"/>
    <w:basedOn w:val="a"/>
    <w:rsid w:val="005D0543"/>
    <w:pPr>
      <w:spacing w:before="280" w:after="280"/>
    </w:pPr>
    <w:rPr>
      <w:rFonts w:ascii="Tahoma" w:hAnsi="Tahoma"/>
      <w:lang w:val="en-US"/>
    </w:rPr>
  </w:style>
  <w:style w:type="paragraph" w:customStyle="1" w:styleId="afb">
    <w:name w:val="Знак Знак Знак Знак"/>
    <w:basedOn w:val="a"/>
    <w:rsid w:val="005D054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5D054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5D0543"/>
    <w:pPr>
      <w:suppressLineNumbers/>
    </w:pPr>
  </w:style>
  <w:style w:type="paragraph" w:customStyle="1" w:styleId="afd">
    <w:name w:val="Заголовок таблицы"/>
    <w:basedOn w:val="afc"/>
    <w:rsid w:val="005D0543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5D0543"/>
  </w:style>
  <w:style w:type="paragraph" w:styleId="aff">
    <w:name w:val="List Paragraph"/>
    <w:basedOn w:val="a"/>
    <w:qFormat/>
    <w:rsid w:val="005D0543"/>
    <w:pPr>
      <w:widowControl w:val="0"/>
      <w:autoSpaceDE w:val="0"/>
      <w:ind w:left="708"/>
    </w:pPr>
    <w:rPr>
      <w:rFonts w:ascii="Courier New" w:hAnsi="Courier New" w:cs="Courier New"/>
    </w:rPr>
  </w:style>
  <w:style w:type="paragraph" w:customStyle="1" w:styleId="2b">
    <w:name w:val="Знак Знак2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5D054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ConsPlusTitle">
    <w:name w:val="ConsPlusTitle"/>
    <w:rsid w:val="005D054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2">
    <w:name w:val="Основной текст с отступом 21"/>
    <w:basedOn w:val="a"/>
    <w:rsid w:val="005D05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f0">
    <w:name w:val="Normal (Web)"/>
    <w:basedOn w:val="a"/>
    <w:rsid w:val="005D0543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D054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ff1">
    <w:name w:val="Body Text Indent"/>
    <w:basedOn w:val="a"/>
    <w:rsid w:val="005D0543"/>
    <w:pPr>
      <w:widowControl w:val="0"/>
      <w:autoSpaceDE w:val="0"/>
      <w:spacing w:after="120"/>
      <w:ind w:left="283"/>
    </w:pPr>
    <w:rPr>
      <w:rFonts w:ascii="Courier New" w:hAnsi="Courier New"/>
    </w:rPr>
  </w:style>
  <w:style w:type="paragraph" w:customStyle="1" w:styleId="14TexstOSNOVA1012">
    <w:name w:val="14TexstOSNOVA_10/12"/>
    <w:basedOn w:val="a"/>
    <w:rsid w:val="005D0543"/>
    <w:pPr>
      <w:autoSpaceDE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</w:rPr>
  </w:style>
  <w:style w:type="paragraph" w:styleId="HTML0">
    <w:name w:val="HTML Preformatted"/>
    <w:basedOn w:val="a"/>
    <w:rsid w:val="005D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paragraph" w:customStyle="1" w:styleId="1f">
    <w:name w:val="Цитата1"/>
    <w:basedOn w:val="a"/>
    <w:rsid w:val="005D0543"/>
    <w:pPr>
      <w:spacing w:before="100" w:after="100"/>
    </w:pPr>
    <w:rPr>
      <w:rFonts w:ascii="Verdana" w:hAnsi="Verdana"/>
      <w:color w:val="000000"/>
      <w:sz w:val="18"/>
      <w:szCs w:val="18"/>
    </w:rPr>
  </w:style>
  <w:style w:type="paragraph" w:customStyle="1" w:styleId="aff2">
    <w:name w:val="МОН"/>
    <w:basedOn w:val="a"/>
    <w:rsid w:val="005D0543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info">
    <w:name w:val="info"/>
    <w:basedOn w:val="a"/>
    <w:rsid w:val="005D0543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5D0543"/>
    <w:pPr>
      <w:spacing w:before="1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">
    <w:name w:val="Iau.iue"/>
    <w:basedOn w:val="a"/>
    <w:next w:val="a"/>
    <w:rsid w:val="005D0543"/>
    <w:pPr>
      <w:autoSpaceDE w:val="0"/>
    </w:pPr>
    <w:rPr>
      <w:rFonts w:ascii="Times New Roman" w:hAnsi="Times New Roman"/>
      <w:sz w:val="24"/>
      <w:szCs w:val="24"/>
    </w:rPr>
  </w:style>
  <w:style w:type="paragraph" w:customStyle="1" w:styleId="1f0">
    <w:name w:val="Знак1 Знак Знак Знак Знак Знак Знак Знак Знак Знак"/>
    <w:basedOn w:val="a"/>
    <w:next w:val="2"/>
    <w:rsid w:val="005D0543"/>
    <w:pPr>
      <w:spacing w:after="160" w:line="240" w:lineRule="exact"/>
    </w:pPr>
    <w:rPr>
      <w:rFonts w:ascii="Times New Roman" w:hAnsi="Times New Roman"/>
      <w:sz w:val="24"/>
      <w:szCs w:val="24"/>
      <w:lang w:val="en-US"/>
    </w:rPr>
  </w:style>
  <w:style w:type="paragraph" w:customStyle="1" w:styleId="aff3">
    <w:name w:val="Знак"/>
    <w:basedOn w:val="a"/>
    <w:rsid w:val="005D054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4">
    <w:name w:val="Знак Знак Знак Знак Знак Знак Знак Знак Знак Знак Знак Знак"/>
    <w:basedOn w:val="a"/>
    <w:rsid w:val="005D0543"/>
    <w:pPr>
      <w:spacing w:after="160" w:line="240" w:lineRule="exact"/>
    </w:pPr>
    <w:rPr>
      <w:rFonts w:ascii="Verdana" w:hAnsi="Verdana"/>
      <w:lang w:val="en-US"/>
    </w:rPr>
  </w:style>
  <w:style w:type="paragraph" w:customStyle="1" w:styleId="2c">
    <w:name w:val="Знак Знак2 Знак Знак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d">
    <w:name w:val="Знак Знак2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e">
    <w:name w:val="Знак Знак2 Знак Знак Знак Знак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f">
    <w:name w:val="Знак Знак2 Знак Знак Знак Знак Знак Знак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DocList">
    <w:name w:val="ConsPlusDocList"/>
    <w:next w:val="a"/>
    <w:rsid w:val="005D0543"/>
    <w:pPr>
      <w:widowControl w:val="0"/>
      <w:suppressAutoHyphens/>
      <w:autoSpaceDE w:val="0"/>
    </w:pPr>
    <w:rPr>
      <w:rFonts w:ascii="Arial" w:eastAsia="Arial" w:hAnsi="Arial" w:cs="Calibri"/>
      <w:lang w:eastAsia="ar-SA"/>
    </w:rPr>
  </w:style>
  <w:style w:type="paragraph" w:customStyle="1" w:styleId="ConsPlusCell0">
    <w:name w:val="ConsPlusCell"/>
    <w:next w:val="a"/>
    <w:rsid w:val="005D0543"/>
    <w:pPr>
      <w:widowControl w:val="0"/>
      <w:suppressAutoHyphens/>
      <w:autoSpaceDE w:val="0"/>
    </w:pPr>
    <w:rPr>
      <w:rFonts w:ascii="Arial" w:eastAsia="Arial" w:hAnsi="Arial" w:cs="Calibri"/>
      <w:lang w:eastAsia="ar-SA"/>
    </w:rPr>
  </w:style>
  <w:style w:type="paragraph" w:customStyle="1" w:styleId="ConsPlusNonformat0">
    <w:name w:val="ConsPlusNonformat"/>
    <w:next w:val="a"/>
    <w:rsid w:val="005D0543"/>
    <w:pPr>
      <w:widowControl w:val="0"/>
      <w:suppressAutoHyphens/>
      <w:autoSpaceDE w:val="0"/>
    </w:pPr>
    <w:rPr>
      <w:rFonts w:ascii="Courier New" w:eastAsia="Courier New" w:hAnsi="Courier New" w:cs="Calibri"/>
      <w:lang w:eastAsia="ar-SA"/>
    </w:rPr>
  </w:style>
  <w:style w:type="paragraph" w:customStyle="1" w:styleId="ConsPlusTitle0">
    <w:name w:val="ConsPlusTitle"/>
    <w:next w:val="a"/>
    <w:rsid w:val="005D0543"/>
    <w:pPr>
      <w:widowControl w:val="0"/>
      <w:suppressAutoHyphens/>
      <w:autoSpaceDE w:val="0"/>
    </w:pPr>
    <w:rPr>
      <w:rFonts w:ascii="Arial" w:eastAsia="Arial" w:hAnsi="Arial" w:cs="Calibri"/>
      <w:b/>
      <w:bCs/>
      <w:lang w:eastAsia="ar-SA"/>
    </w:rPr>
  </w:style>
  <w:style w:type="paragraph" w:customStyle="1" w:styleId="2f0">
    <w:name w:val="Знак Знак2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Знак Знак Знак Знак Знак Знак Знак Знак Знак Знак Знак Знак"/>
    <w:basedOn w:val="a"/>
    <w:rsid w:val="005D0543"/>
    <w:pPr>
      <w:spacing w:after="160" w:line="240" w:lineRule="exact"/>
    </w:pPr>
    <w:rPr>
      <w:rFonts w:ascii="Verdana" w:hAnsi="Verdana"/>
      <w:lang w:val="en-US"/>
    </w:rPr>
  </w:style>
  <w:style w:type="paragraph" w:customStyle="1" w:styleId="2f1">
    <w:name w:val="Знак Знак2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f2">
    <w:name w:val="Знак Знак2 Знак Знак Знак Знак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f3">
    <w:name w:val="Знак Знак2 Знак Знак Знак Знак Знак Знак Знак Знак"/>
    <w:basedOn w:val="a"/>
    <w:rsid w:val="005D0543"/>
    <w:pPr>
      <w:widowControl w:val="0"/>
      <w:autoSpaceDE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DocList0">
    <w:name w:val="ConsPlusDocList"/>
    <w:next w:val="a"/>
    <w:rsid w:val="005D0543"/>
    <w:pPr>
      <w:widowControl w:val="0"/>
      <w:suppressAutoHyphens/>
      <w:autoSpaceDE w:val="0"/>
    </w:pPr>
    <w:rPr>
      <w:rFonts w:ascii="Arial" w:eastAsia="Arial" w:hAnsi="Arial" w:cs="Calibri"/>
      <w:lang w:eastAsia="ar-SA"/>
    </w:rPr>
  </w:style>
  <w:style w:type="paragraph" w:customStyle="1" w:styleId="Style75">
    <w:name w:val="Style75"/>
    <w:basedOn w:val="a"/>
    <w:rsid w:val="005D0543"/>
    <w:pPr>
      <w:widowControl w:val="0"/>
      <w:autoSpaceDE w:val="0"/>
      <w:spacing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6">
    <w:name w:val="Style76"/>
    <w:basedOn w:val="a"/>
    <w:rsid w:val="005D0543"/>
    <w:pPr>
      <w:widowControl w:val="0"/>
      <w:autoSpaceDE w:val="0"/>
      <w:spacing w:line="281" w:lineRule="exac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5D0543"/>
    <w:pPr>
      <w:widowControl w:val="0"/>
      <w:autoSpaceDE w:val="0"/>
    </w:pPr>
    <w:rPr>
      <w:rFonts w:ascii="Times New Roman" w:hAnsi="Times New Roman"/>
      <w:sz w:val="24"/>
      <w:szCs w:val="24"/>
    </w:rPr>
  </w:style>
  <w:style w:type="paragraph" w:customStyle="1" w:styleId="Style116">
    <w:name w:val="Style116"/>
    <w:basedOn w:val="a"/>
    <w:rsid w:val="005D0543"/>
    <w:pPr>
      <w:widowControl w:val="0"/>
      <w:autoSpaceDE w:val="0"/>
    </w:pPr>
    <w:rPr>
      <w:rFonts w:ascii="Times New Roman" w:hAnsi="Times New Roman"/>
      <w:sz w:val="24"/>
      <w:szCs w:val="24"/>
    </w:rPr>
  </w:style>
  <w:style w:type="paragraph" w:customStyle="1" w:styleId="Style107">
    <w:name w:val="Style107"/>
    <w:basedOn w:val="a"/>
    <w:rsid w:val="005D0543"/>
    <w:pPr>
      <w:widowControl w:val="0"/>
      <w:autoSpaceDE w:val="0"/>
      <w:spacing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94">
    <w:name w:val="Style94"/>
    <w:basedOn w:val="a"/>
    <w:rsid w:val="005D0543"/>
    <w:pPr>
      <w:widowControl w:val="0"/>
      <w:autoSpaceDE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5D0543"/>
    <w:pPr>
      <w:widowControl w:val="0"/>
      <w:autoSpaceDE w:val="0"/>
      <w:spacing w:line="329" w:lineRule="exact"/>
      <w:ind w:firstLine="566"/>
      <w:jc w:val="both"/>
    </w:pPr>
    <w:rPr>
      <w:rFonts w:ascii="Times New Roman" w:hAnsi="Times New Roman"/>
      <w:sz w:val="24"/>
      <w:szCs w:val="24"/>
    </w:rPr>
  </w:style>
  <w:style w:type="table" w:styleId="aff6">
    <w:name w:val="Table Grid"/>
    <w:basedOn w:val="a1"/>
    <w:rsid w:val="00AC274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шрифт абзаца6"/>
    <w:rsid w:val="00D02850"/>
  </w:style>
  <w:style w:type="character" w:customStyle="1" w:styleId="WW-Absatz-Standardschriftart1111111111111111111111">
    <w:name w:val="WW-Absatz-Standardschriftart1111111111111111111111"/>
    <w:rsid w:val="00D02850"/>
  </w:style>
  <w:style w:type="character" w:customStyle="1" w:styleId="WW-Absatz-Standardschriftart11111111111111111111111">
    <w:name w:val="WW-Absatz-Standardschriftart11111111111111111111111"/>
    <w:rsid w:val="00D02850"/>
  </w:style>
  <w:style w:type="character" w:customStyle="1" w:styleId="WW-Absatz-Standardschriftart111111111111111111111111">
    <w:name w:val="WW-Absatz-Standardschriftart111111111111111111111111"/>
    <w:rsid w:val="00D02850"/>
  </w:style>
  <w:style w:type="character" w:customStyle="1" w:styleId="WW-Absatz-Standardschriftart1111111111111111111111111">
    <w:name w:val="WW-Absatz-Standardschriftart1111111111111111111111111"/>
    <w:rsid w:val="00D02850"/>
  </w:style>
  <w:style w:type="character" w:customStyle="1" w:styleId="WW-Absatz-Standardschriftart11111111111111111111111111">
    <w:name w:val="WW-Absatz-Standardschriftart11111111111111111111111111"/>
    <w:rsid w:val="00D02850"/>
  </w:style>
  <w:style w:type="paragraph" w:customStyle="1" w:styleId="62">
    <w:name w:val="Название6"/>
    <w:basedOn w:val="a"/>
    <w:rsid w:val="00D028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D0285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9BBD-1421-4B6D-AF85-78C48309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Бабенкова</cp:lastModifiedBy>
  <cp:revision>4</cp:revision>
  <cp:lastPrinted>2020-01-15T05:49:00Z</cp:lastPrinted>
  <dcterms:created xsi:type="dcterms:W3CDTF">2020-01-15T13:33:00Z</dcterms:created>
  <dcterms:modified xsi:type="dcterms:W3CDTF">2020-01-15T13:34:00Z</dcterms:modified>
</cp:coreProperties>
</file>